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95"/>
        <w:gridCol w:w="1727"/>
        <w:gridCol w:w="613"/>
        <w:gridCol w:w="33"/>
        <w:gridCol w:w="53"/>
        <w:gridCol w:w="699"/>
        <w:gridCol w:w="293"/>
        <w:gridCol w:w="1823"/>
        <w:gridCol w:w="2070"/>
        <w:gridCol w:w="28"/>
      </w:tblGrid>
      <w:tr w:rsidR="00B2596A" w14:paraId="7407E0FD" w14:textId="77777777" w:rsidTr="00183BDE">
        <w:trPr>
          <w:gridAfter w:val="1"/>
          <w:wAfter w:w="28" w:type="dxa"/>
          <w:trHeight w:val="987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3CF4167" w14:textId="53116E0A" w:rsidR="00760A3D" w:rsidRPr="00CF6071" w:rsidRDefault="00760A3D" w:rsidP="00760A3D">
            <w:pPr>
              <w:ind w:right="125"/>
              <w:jc w:val="right"/>
              <w:rPr>
                <w:rFonts w:ascii="Arial" w:hAnsi="Arial" w:cs="Arial"/>
                <w:b/>
                <w:w w:val="87"/>
                <w:sz w:val="18"/>
                <w:szCs w:val="18"/>
              </w:rPr>
            </w:pPr>
            <w:r w:rsidRPr="00CF6071">
              <w:rPr>
                <w:b/>
                <w:noProof/>
              </w:rPr>
              <w:drawing>
                <wp:anchor distT="0" distB="0" distL="0" distR="0" simplePos="0" relativeHeight="251663360" behindDoc="0" locked="0" layoutInCell="1" allowOverlap="1" wp14:anchorId="5122FED5" wp14:editId="7DCECC52">
                  <wp:simplePos x="0" y="0"/>
                  <wp:positionH relativeFrom="page">
                    <wp:posOffset>60960</wp:posOffset>
                  </wp:positionH>
                  <wp:positionV relativeFrom="paragraph">
                    <wp:posOffset>23495</wp:posOffset>
                  </wp:positionV>
                  <wp:extent cx="1890395" cy="4953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Ministério</w:t>
            </w:r>
            <w:r w:rsidRPr="00CF6071">
              <w:rPr>
                <w:rFonts w:ascii="Arial" w:hAnsi="Arial" w:cs="Arial"/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da</w:t>
            </w:r>
            <w:r w:rsidRPr="00CF6071">
              <w:rPr>
                <w:rFonts w:ascii="Arial" w:hAnsi="Arial" w:cs="Arial"/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spacing w:val="-3"/>
                <w:w w:val="85"/>
                <w:sz w:val="18"/>
                <w:szCs w:val="18"/>
              </w:rPr>
              <w:t>Educação</w:t>
            </w:r>
          </w:p>
          <w:p w14:paraId="010CDD92" w14:textId="3B2344C1" w:rsidR="00760A3D" w:rsidRPr="00CF6071" w:rsidRDefault="00760A3D" w:rsidP="00760A3D">
            <w:pPr>
              <w:ind w:right="12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Instituto Federal de Educação, Ciência e Tecnologia de São</w:t>
            </w:r>
            <w:r w:rsidRPr="00CF6071">
              <w:rPr>
                <w:rFonts w:ascii="Arial" w:hAnsi="Arial" w:cs="Arial"/>
                <w:b/>
                <w:spacing w:val="-30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Paulo</w:t>
            </w:r>
          </w:p>
          <w:p w14:paraId="58051C78" w14:textId="77777777" w:rsidR="007413F9" w:rsidRDefault="00760A3D" w:rsidP="007413F9">
            <w:pPr>
              <w:ind w:right="110"/>
              <w:jc w:val="right"/>
              <w:rPr>
                <w:rFonts w:ascii="Arial" w:hAnsi="Arial" w:cs="Arial"/>
                <w:b/>
                <w:spacing w:val="-4"/>
                <w:w w:val="85"/>
                <w:sz w:val="18"/>
                <w:szCs w:val="18"/>
              </w:rPr>
            </w:pP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Câmpus</w:t>
            </w:r>
            <w:r w:rsidRPr="00CF6071">
              <w:rPr>
                <w:rFonts w:ascii="Arial" w:hAnsi="Arial" w:cs="Arial"/>
                <w:b/>
                <w:spacing w:val="-16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spacing w:val="-4"/>
                <w:w w:val="85"/>
                <w:sz w:val="18"/>
                <w:szCs w:val="18"/>
              </w:rPr>
              <w:t>Salto</w:t>
            </w:r>
          </w:p>
          <w:p w14:paraId="7E96A369" w14:textId="52DBDEF4" w:rsidR="00DC6F3B" w:rsidRPr="007413F9" w:rsidRDefault="00760A3D" w:rsidP="007413F9">
            <w:pPr>
              <w:ind w:right="110"/>
              <w:jc w:val="right"/>
              <w:rPr>
                <w:rFonts w:ascii="Arial" w:hAnsi="Arial" w:cs="Arial"/>
                <w:b/>
                <w:w w:val="87"/>
                <w:sz w:val="18"/>
                <w:szCs w:val="18"/>
              </w:rPr>
            </w:pPr>
            <w:r w:rsidRPr="00CF6071">
              <w:rPr>
                <w:rFonts w:ascii="Arial" w:hAnsi="Arial" w:cs="Arial"/>
                <w:b/>
                <w:w w:val="80"/>
                <w:sz w:val="18"/>
                <w:szCs w:val="18"/>
              </w:rPr>
              <w:t>COORDENADORIA DE</w:t>
            </w:r>
            <w:r w:rsidRPr="00CF6071">
              <w:rPr>
                <w:rFonts w:ascii="Arial" w:hAnsi="Arial" w:cs="Arial"/>
                <w:b/>
                <w:spacing w:val="-9"/>
                <w:w w:val="80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0"/>
                <w:sz w:val="18"/>
                <w:szCs w:val="18"/>
              </w:rPr>
              <w:t>EXTENSAO</w:t>
            </w:r>
          </w:p>
        </w:tc>
      </w:tr>
      <w:tr w:rsidR="0030497D" w14:paraId="11C4BB5C" w14:textId="77777777" w:rsidTr="00183BDE">
        <w:trPr>
          <w:gridAfter w:val="1"/>
          <w:wAfter w:w="28" w:type="dxa"/>
          <w:trHeight w:val="204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D4F2ED6" w14:textId="77777777" w:rsidR="0030497D" w:rsidRPr="0030497D" w:rsidRDefault="0030497D" w:rsidP="00B2596A">
            <w:pPr>
              <w:pStyle w:val="Cabealho"/>
              <w:snapToGrid w:val="0"/>
              <w:jc w:val="right"/>
              <w:rPr>
                <w:noProof/>
                <w:sz w:val="16"/>
                <w:szCs w:val="16"/>
                <w:lang w:eastAsia="pt-BR"/>
              </w:rPr>
            </w:pPr>
          </w:p>
        </w:tc>
      </w:tr>
      <w:tr w:rsidR="007C2F88" w14:paraId="1A4E9620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4E4B902D" w14:textId="77777777" w:rsidR="00266705" w:rsidRDefault="00183BDE" w:rsidP="009D6CC5">
            <w:pPr>
              <w:snapToGrid w:val="0"/>
              <w:spacing w:before="120"/>
              <w:ind w:left="-108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RELATÓRIO DE ATIVIDADES, </w:t>
            </w:r>
            <w:r w:rsidR="007C2F88" w:rsidRPr="003A0D8F">
              <w:rPr>
                <w:rFonts w:ascii="Arial" w:hAnsi="Arial" w:cs="Arial"/>
                <w:b/>
                <w:sz w:val="28"/>
                <w:szCs w:val="24"/>
              </w:rPr>
              <w:t>TERMO</w:t>
            </w:r>
            <w:r w:rsidR="007C2F88"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="007C2F88" w:rsidRPr="003A0D8F">
              <w:rPr>
                <w:rFonts w:ascii="Arial" w:hAnsi="Arial" w:cs="Arial"/>
                <w:b/>
                <w:sz w:val="28"/>
                <w:szCs w:val="24"/>
              </w:rPr>
              <w:t>DE</w:t>
            </w:r>
            <w:r w:rsidR="007C2F88"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="0030497D">
              <w:rPr>
                <w:rFonts w:ascii="Arial" w:hAnsi="Arial" w:cs="Arial"/>
                <w:b/>
                <w:sz w:val="28"/>
                <w:szCs w:val="24"/>
              </w:rPr>
              <w:t xml:space="preserve">REALIZAÇÃO </w:t>
            </w:r>
            <w:r w:rsidR="00573931">
              <w:rPr>
                <w:rFonts w:ascii="Arial" w:hAnsi="Arial" w:cs="Arial"/>
                <w:b/>
                <w:sz w:val="28"/>
                <w:szCs w:val="24"/>
              </w:rPr>
              <w:t>e AVALIAÇÃO DO ESTÁGIO</w:t>
            </w:r>
            <w:r w:rsidR="009D6CC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14:paraId="43547663" w14:textId="0F7E1462" w:rsidR="007C2F88" w:rsidRDefault="00266705" w:rsidP="009D6CC5">
            <w:pPr>
              <w:snapToGrid w:val="0"/>
              <w:spacing w:before="12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Bacharelado em Engenharia de Controle e Automação</w:t>
            </w:r>
          </w:p>
        </w:tc>
      </w:tr>
      <w:tr w:rsidR="00213F11" w:rsidRPr="00CD1581" w14:paraId="2F5FB722" w14:textId="77777777" w:rsidTr="00183BDE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53E1FB27" w14:textId="77777777"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14:paraId="1F6CE37B" w14:textId="77777777"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30497D" w:rsidRPr="000B64D7" w14:paraId="7C938754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060157D7" w14:textId="12F0ABCC" w:rsidR="0030497D" w:rsidRPr="000B64D7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ESTAGIÁRIO</w:t>
            </w:r>
          </w:p>
        </w:tc>
      </w:tr>
      <w:tr w:rsidR="0030497D" w14:paraId="30F05BC5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2BB9282" w14:textId="75A4E6E0" w:rsidR="0030497D" w:rsidRPr="0030497D" w:rsidRDefault="0030497D" w:rsidP="0030497D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30497D" w14:paraId="07538B09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FD668B" w14:textId="77777777"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</w:p>
        </w:tc>
      </w:tr>
      <w:tr w:rsidR="0030497D" w14:paraId="2EAEF3DC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65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B099603" w14:textId="77777777"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9CCBE58" w14:textId="77777777"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  <w:r w:rsidR="00F006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0497D" w14:paraId="715E6702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65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8CE1A1D" w14:textId="77777777"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5CC802F" w14:textId="77777777"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497D" w14:paraId="75BC1FB0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DA2B30F" w14:textId="77777777" w:rsidR="0030497D" w:rsidRDefault="0030497D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497D" w14:paraId="41633A00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D188997" w14:textId="7B5A8C9D" w:rsidR="0030497D" w:rsidRDefault="00760A3D" w:rsidP="009408D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</w:pPr>
            <w:r>
              <w:rPr>
                <w:rFonts w:ascii="Arial" w:hAnsi="Arial" w:cs="Arial"/>
                <w:sz w:val="24"/>
                <w:szCs w:val="24"/>
              </w:rPr>
              <w:t>Pessoa com</w:t>
            </w:r>
            <w:r w:rsidR="003049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0497D">
              <w:rPr>
                <w:rFonts w:ascii="Arial" w:hAnsi="Arial" w:cs="Arial"/>
                <w:sz w:val="24"/>
                <w:szCs w:val="24"/>
              </w:rPr>
              <w:t>Deficiência</w:t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30497D">
              <w:rPr>
                <w:rFonts w:ascii="Arial" w:hAnsi="Arial" w:cs="Arial"/>
                <w:sz w:val="24"/>
                <w:szCs w:val="24"/>
              </w:rPr>
              <w:t>(</w:t>
            </w:r>
            <w:r w:rsidR="0030497D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30497D">
              <w:rPr>
                <w:rFonts w:ascii="Arial" w:hAnsi="Arial" w:cs="Arial"/>
                <w:sz w:val="24"/>
                <w:szCs w:val="24"/>
              </w:rPr>
              <w:t>)</w:t>
            </w:r>
            <w:r w:rsidR="003049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0497D">
              <w:rPr>
                <w:rFonts w:ascii="Arial" w:hAnsi="Arial" w:cs="Arial"/>
                <w:sz w:val="24"/>
                <w:szCs w:val="24"/>
              </w:rPr>
              <w:t>SIM</w:t>
            </w:r>
            <w:r w:rsidR="0030497D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30497D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30497D">
              <w:rPr>
                <w:rFonts w:ascii="Arial" w:hAnsi="Arial" w:cs="Arial"/>
                <w:sz w:val="24"/>
                <w:szCs w:val="24"/>
              </w:rPr>
              <w:t>(</w:t>
            </w:r>
            <w:r w:rsidR="0030497D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30497D">
              <w:rPr>
                <w:rFonts w:ascii="Arial" w:hAnsi="Arial" w:cs="Arial"/>
                <w:sz w:val="24"/>
                <w:szCs w:val="24"/>
              </w:rPr>
              <w:t>)</w:t>
            </w:r>
            <w:r w:rsidR="003049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0497D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30497D" w:rsidRPr="00CD1581" w14:paraId="03EEBAAC" w14:textId="77777777" w:rsidTr="00183BDE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bottom w:val="double" w:sz="1" w:space="0" w:color="000000"/>
            </w:tcBorders>
            <w:shd w:val="clear" w:color="auto" w:fill="auto"/>
          </w:tcPr>
          <w:p w14:paraId="16B4EB2B" w14:textId="77777777"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14:paraId="35AE89F1" w14:textId="77777777"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</w:tr>
      <w:tr w:rsidR="0030497D" w:rsidRPr="000B64D7" w14:paraId="47A4C7E7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787BFCF9" w14:textId="77777777" w:rsidR="0030497D" w:rsidRPr="000B64D7" w:rsidRDefault="0030497D" w:rsidP="00CC069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DADOS DO ESTÁGIO</w:t>
            </w:r>
          </w:p>
        </w:tc>
      </w:tr>
      <w:tr w:rsidR="0030497D" w14:paraId="0EE40ADE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24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795D50B" w14:textId="77777777" w:rsidR="0030497D" w:rsidRDefault="0030497D" w:rsidP="00650CB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Estágio: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  <w:gridSpan w:val="7"/>
            <w:tcBorders>
              <w:top w:val="double" w:sz="2" w:space="0" w:color="000000"/>
              <w:bottom w:val="single" w:sz="4" w:space="0" w:color="000000"/>
            </w:tcBorders>
            <w:shd w:val="clear" w:color="auto" w:fill="auto"/>
          </w:tcPr>
          <w:p w14:paraId="6A1ABE97" w14:textId="77777777" w:rsidR="0030497D" w:rsidRDefault="0030497D" w:rsidP="00650CB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93" w:type="dxa"/>
            <w:gridSpan w:val="2"/>
            <w:tcBorders>
              <w:top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1F0E9E85" w14:textId="77777777" w:rsidR="0030497D" w:rsidRDefault="0030497D" w:rsidP="00650CB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ind w:left="-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 w:rsidRPr="00A17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1748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53900" w14:paraId="3E41D2E1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97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A31D" w14:textId="77777777" w:rsidR="00953900" w:rsidRDefault="00953900" w:rsidP="0084656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Início do Estágio: </w:t>
            </w:r>
            <w:r w:rsidRPr="00F006AF">
              <w:rPr>
                <w:rFonts w:ascii="Arial" w:hAnsi="Arial" w:cs="Arial"/>
                <w:b/>
                <w:sz w:val="24"/>
                <w:szCs w:val="24"/>
              </w:rPr>
              <w:t>dd/mm/aaaa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515B7FC7" w14:textId="77777777" w:rsidR="00953900" w:rsidRDefault="00953900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Término do Estágio: </w:t>
            </w:r>
            <w:r w:rsidRPr="00F006AF">
              <w:rPr>
                <w:rFonts w:ascii="Arial" w:hAnsi="Arial" w:cs="Arial"/>
                <w:b/>
                <w:sz w:val="24"/>
                <w:szCs w:val="24"/>
              </w:rPr>
              <w:t>dd/mm/aaaa</w:t>
            </w:r>
          </w:p>
        </w:tc>
      </w:tr>
      <w:tr w:rsidR="0030497D" w14:paraId="6D36817A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979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D68E" w14:textId="77777777" w:rsidR="0030497D" w:rsidRDefault="00A17480" w:rsidP="0084656D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horas </w:t>
            </w:r>
            <w:r w:rsidR="0084656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emanais:</w:t>
            </w:r>
            <w:r w:rsidR="001B75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0B8AF71B" w14:textId="77777777" w:rsidR="0030497D" w:rsidRDefault="00A17480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horas do Estágio:</w:t>
            </w:r>
            <w:r w:rsidR="00F006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5C09" w14:paraId="51C12AD8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5F1207C6" w14:textId="77777777" w:rsidR="004D5C09" w:rsidRDefault="004D5C09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atuação na concedente:</w:t>
            </w:r>
            <w:r w:rsidR="001B75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408D7" w14:paraId="537F1A80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7A957A3B" w14:textId="77777777" w:rsidR="009408D7" w:rsidRDefault="009408D7" w:rsidP="00650CB4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Avaliação/Relatório</w:t>
            </w:r>
            <w:r w:rsidR="00F006AF"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PARCIAL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664E0B" w14:paraId="791703F2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4E287E16" w14:textId="77777777" w:rsidR="00664E0B" w:rsidRDefault="00664E0B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 do encerramento do estágio</w:t>
            </w:r>
            <w:r w:rsidR="00650CB4">
              <w:rPr>
                <w:rFonts w:ascii="Arial" w:hAnsi="Arial" w:cs="Arial"/>
                <w:sz w:val="24"/>
                <w:szCs w:val="24"/>
              </w:rPr>
              <w:t xml:space="preserve"> (em caso de finalização do Estágio)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79E6D1" w14:textId="77777777" w:rsidR="00664E0B" w:rsidRDefault="00664E0B" w:rsidP="00D1082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(     ) Término</w:t>
            </w:r>
            <w:r>
              <w:t xml:space="preserve"> </w:t>
            </w:r>
            <w:r w:rsidRPr="00664E0B">
              <w:rPr>
                <w:rFonts w:ascii="Arial" w:hAnsi="Arial" w:cs="Arial"/>
                <w:sz w:val="24"/>
                <w:szCs w:val="24"/>
              </w:rPr>
              <w:t>do período previsto no Termo de Compromisso</w:t>
            </w:r>
          </w:p>
          <w:p w14:paraId="199884B8" w14:textId="54B89693"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Contratação do estagiário pela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nidade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64E0B">
              <w:rPr>
                <w:rFonts w:ascii="Arial" w:hAnsi="Arial" w:cs="Arial"/>
                <w:sz w:val="24"/>
                <w:szCs w:val="24"/>
              </w:rPr>
              <w:t>oncedente</w:t>
            </w:r>
          </w:p>
          <w:p w14:paraId="0B284172" w14:textId="77777777"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(     ) 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Rescisão por iniciativa da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nidade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64E0B">
              <w:rPr>
                <w:rFonts w:ascii="Arial" w:hAnsi="Arial" w:cs="Arial"/>
                <w:sz w:val="24"/>
                <w:szCs w:val="24"/>
              </w:rPr>
              <w:t>oncedente</w:t>
            </w:r>
          </w:p>
          <w:p w14:paraId="2263582E" w14:textId="61B62666"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Rescisão por iniciativa do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64E0B">
              <w:rPr>
                <w:rFonts w:ascii="Arial" w:hAnsi="Arial" w:cs="Arial"/>
                <w:sz w:val="24"/>
                <w:szCs w:val="24"/>
              </w:rPr>
              <w:t>stagiário</w:t>
            </w:r>
          </w:p>
          <w:p w14:paraId="583AA52A" w14:textId="77777777"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Rescisão por iniciativa da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64E0B">
              <w:rPr>
                <w:rFonts w:ascii="Arial" w:hAnsi="Arial" w:cs="Arial"/>
                <w:sz w:val="24"/>
                <w:szCs w:val="24"/>
              </w:rPr>
              <w:t xml:space="preserve">nstituição de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64E0B">
              <w:rPr>
                <w:rFonts w:ascii="Arial" w:hAnsi="Arial" w:cs="Arial"/>
                <w:sz w:val="24"/>
                <w:szCs w:val="24"/>
              </w:rPr>
              <w:t>nsino</w:t>
            </w:r>
          </w:p>
          <w:p w14:paraId="5CDF2EE6" w14:textId="2E92FD3D" w:rsidR="00664E0B" w:rsidRDefault="00664E0B" w:rsidP="00664E0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) Outro (descrever):</w:t>
            </w:r>
          </w:p>
        </w:tc>
      </w:tr>
      <w:tr w:rsidR="0030497D" w:rsidRPr="00CD1581" w14:paraId="1612E535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</w:tcPr>
          <w:p w14:paraId="02FF4551" w14:textId="77777777"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</w:tr>
      <w:tr w:rsidR="007C2F88" w:rsidRPr="000B64D7" w14:paraId="26545F30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6DEFDF3F" w14:textId="77777777" w:rsidR="007C2F88" w:rsidRPr="000B64D7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</w:t>
            </w:r>
            <w:r w:rsidRPr="000B64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CONCEDENTE</w:t>
            </w:r>
          </w:p>
        </w:tc>
      </w:tr>
      <w:tr w:rsidR="00213F11" w14:paraId="29444670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D46C1D" w14:textId="77777777" w:rsidR="00213F11" w:rsidRDefault="00213F11" w:rsidP="00A1748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Social: </w:t>
            </w:r>
          </w:p>
        </w:tc>
      </w:tr>
      <w:tr w:rsidR="007C2F88" w14:paraId="35FB6767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1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4F0F7A" w14:textId="77777777"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4C6627"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(empresa)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3119E86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Estadual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7C2F88" w14:paraId="62DBBD4B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1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8BAA367" w14:textId="77777777"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="004C6627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(autônomo)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B1B56BE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Fone:</w:t>
            </w:r>
          </w:p>
        </w:tc>
      </w:tr>
      <w:tr w:rsidR="007C2F88" w14:paraId="652ABC8E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2F9D345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7C2F88" w14:paraId="6A76D1EF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2639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3908028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49915FF0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691A591F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2D9D96C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2C4665" w14:paraId="75BAEE80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6B60A586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Legal:</w:t>
            </w:r>
            <w:r w:rsidR="00CD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4665" w14:paraId="19FA7384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366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F5CA933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0D3D761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2C4665" w14:paraId="14052567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366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82E492C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584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2B9FBFE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13F11" w14:paraId="441E83B6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478AA00" w14:textId="77777777"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estágio:</w:t>
            </w:r>
          </w:p>
        </w:tc>
      </w:tr>
      <w:tr w:rsidR="002C4665" w14:paraId="74BE5D81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4366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1AFC26B" w14:textId="77777777"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EC272E4" w14:textId="77777777"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13F11" w14:paraId="5AA5F73F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162569" w14:textId="77777777"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Acadêmica:</w:t>
            </w:r>
          </w:p>
        </w:tc>
      </w:tr>
      <w:tr w:rsidR="007C2F88" w14:paraId="2DFA73F1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5012" w:type="dxa"/>
            <w:gridSpan w:val="5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0B1E61" w14:textId="77777777"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  <w:tc>
          <w:tcPr>
            <w:tcW w:w="4938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9937B2" w14:textId="77777777"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  <w:tr w:rsidR="0030497D" w:rsidRPr="00CD1581" w14:paraId="4CDAAA3A" w14:textId="77777777" w:rsidTr="00183BDE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64" w:type="dxa"/>
            <w:gridSpan w:val="7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7C3EBAF1" w14:textId="77777777"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0D9699F4" w14:textId="77777777"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14:paraId="659CD66B" w14:textId="77777777" w:rsidR="0030497D" w:rsidRPr="00CD1581" w:rsidRDefault="0030497D" w:rsidP="00CC0692">
            <w:pPr>
              <w:rPr>
                <w:rFonts w:ascii="Arial" w:hAnsi="Arial" w:cs="Arial"/>
                <w:sz w:val="16"/>
              </w:rPr>
            </w:pPr>
          </w:p>
        </w:tc>
      </w:tr>
      <w:tr w:rsidR="004D5C09" w:rsidRPr="000B64D7" w14:paraId="40DBA1E3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7BC1475C" w14:textId="77777777" w:rsidR="004D5C09" w:rsidRPr="000B64D7" w:rsidRDefault="004D5C09" w:rsidP="009408D7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b/>
                <w:sz w:val="28"/>
                <w:szCs w:val="28"/>
              </w:rPr>
              <w:lastRenderedPageBreak/>
              <w:t>RELATÓRIO DE ATIVIDADES DE ESTÁGIO SUPERVISIONADO</w:t>
            </w:r>
          </w:p>
        </w:tc>
      </w:tr>
      <w:tr w:rsidR="00573931" w:rsidRPr="000B64D7" w14:paraId="21059526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DE58E8" w14:textId="77777777" w:rsidR="00573931" w:rsidRPr="001B758D" w:rsidRDefault="001B758D" w:rsidP="001B758D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b/>
              </w:rPr>
            </w:pPr>
            <w:r w:rsidRPr="001B758D">
              <w:rPr>
                <w:rFonts w:ascii="Arial" w:hAnsi="Arial" w:cs="Arial"/>
                <w:b/>
                <w:sz w:val="24"/>
                <w:szCs w:val="24"/>
              </w:rPr>
              <w:t>TIPO DO RELATÓRIO:</w:t>
            </w:r>
            <w:r w:rsidRPr="001B758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1B758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PARCIAL/SEMESTRAL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 xml:space="preserve">    </w:t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573931" w:rsidRPr="001B758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573931" w:rsidRPr="001B758D">
              <w:rPr>
                <w:rFonts w:ascii="Arial" w:hAnsi="Arial" w:cs="Arial"/>
                <w:b/>
                <w:sz w:val="24"/>
                <w:szCs w:val="24"/>
              </w:rPr>
              <w:t>FINAL</w:t>
            </w:r>
          </w:p>
        </w:tc>
      </w:tr>
      <w:tr w:rsidR="00573931" w:rsidRPr="000B64D7" w14:paraId="1BDA899E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93D7B4" w14:textId="77777777" w:rsidR="00266705" w:rsidRDefault="00266705" w:rsidP="0057393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E37969D" w14:textId="2FB11967" w:rsidR="00573931" w:rsidRDefault="00573931" w:rsidP="0057393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6705">
              <w:rPr>
                <w:rFonts w:ascii="Arial" w:hAnsi="Arial" w:cs="Arial"/>
                <w:color w:val="FF0000"/>
                <w:sz w:val="24"/>
                <w:szCs w:val="24"/>
              </w:rPr>
              <w:t>Roteiro para redigir o Relatório de Estágio</w:t>
            </w:r>
            <w:r w:rsidR="00266705" w:rsidRPr="00266705">
              <w:rPr>
                <w:rFonts w:ascii="Arial" w:hAnsi="Arial" w:cs="Arial"/>
                <w:color w:val="FF0000"/>
                <w:sz w:val="24"/>
                <w:szCs w:val="24"/>
              </w:rPr>
              <w:t>. Escreva nesta seção e apague esta frase.</w:t>
            </w:r>
            <w:r w:rsidR="00DB6D72">
              <w:rPr>
                <w:rFonts w:ascii="Arial" w:hAnsi="Arial" w:cs="Arial"/>
                <w:color w:val="FF0000"/>
                <w:sz w:val="24"/>
                <w:szCs w:val="24"/>
              </w:rPr>
              <w:t xml:space="preserve"> Via de regra, o item 1, abaixo, pode ser o mesmo no relatório parcial e final. Apague este texto.</w:t>
            </w:r>
          </w:p>
          <w:p w14:paraId="1FF9F51F" w14:textId="77777777" w:rsidR="00266705" w:rsidRPr="00266705" w:rsidRDefault="00266705" w:rsidP="0057393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599EDA2" w14:textId="77777777" w:rsidR="00573931" w:rsidRPr="00573931" w:rsidRDefault="00573931" w:rsidP="00573931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315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Descreva a empresa/instituição na qual foi realizado o estágio, contemplando:</w:t>
            </w:r>
          </w:p>
          <w:p w14:paraId="5D3E4F91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D5C09">
              <w:rPr>
                <w:rFonts w:ascii="Arial" w:hAnsi="Arial" w:cs="Arial"/>
                <w:sz w:val="24"/>
                <w:szCs w:val="24"/>
              </w:rPr>
              <w:t>s principais atividades da empresa</w:t>
            </w:r>
            <w:r>
              <w:rPr>
                <w:rFonts w:ascii="Arial" w:hAnsi="Arial" w:cs="Arial"/>
                <w:sz w:val="24"/>
                <w:szCs w:val="24"/>
              </w:rPr>
              <w:t>/instituição</w:t>
            </w:r>
            <w:r w:rsidRPr="004D5C09">
              <w:rPr>
                <w:rFonts w:ascii="Arial" w:hAnsi="Arial" w:cs="Arial"/>
                <w:sz w:val="24"/>
                <w:szCs w:val="24"/>
              </w:rPr>
              <w:t>, seus produtos/serviços e abrangência da atu</w:t>
            </w:r>
            <w:r>
              <w:rPr>
                <w:rFonts w:ascii="Arial" w:hAnsi="Arial" w:cs="Arial"/>
                <w:sz w:val="24"/>
                <w:szCs w:val="24"/>
              </w:rPr>
              <w:t>ação (local, regional, estadual</w:t>
            </w:r>
            <w:r w:rsidRPr="004D5C09">
              <w:rPr>
                <w:rFonts w:ascii="Arial" w:hAnsi="Arial" w:cs="Arial"/>
                <w:sz w:val="24"/>
                <w:szCs w:val="24"/>
              </w:rPr>
              <w:t xml:space="preserve"> etc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D5C09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3A7F6736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D5C09">
              <w:rPr>
                <w:rFonts w:ascii="Arial" w:hAnsi="Arial" w:cs="Arial"/>
                <w:sz w:val="24"/>
                <w:szCs w:val="24"/>
              </w:rPr>
              <w:t>s setores da empresa e a quantidade de funcionários;</w:t>
            </w:r>
          </w:p>
          <w:p w14:paraId="44A74DEC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D5C09">
              <w:rPr>
                <w:rFonts w:ascii="Arial" w:hAnsi="Arial" w:cs="Arial"/>
                <w:sz w:val="24"/>
                <w:szCs w:val="24"/>
              </w:rPr>
              <w:t xml:space="preserve"> organograma da empresa</w:t>
            </w:r>
            <w:r>
              <w:rPr>
                <w:rFonts w:ascii="Arial" w:hAnsi="Arial" w:cs="Arial"/>
                <w:sz w:val="24"/>
                <w:szCs w:val="24"/>
              </w:rPr>
              <w:t>/instituição.</w:t>
            </w:r>
          </w:p>
          <w:p w14:paraId="61651F43" w14:textId="77777777" w:rsidR="00573931" w:rsidRPr="00573931" w:rsidRDefault="00573931" w:rsidP="00573931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315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Descreva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atividades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realizou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neste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período,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ordem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cronológica,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caracterizando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6D46F2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Sua atuação;</w:t>
            </w:r>
          </w:p>
          <w:p w14:paraId="1E47AA8D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O objetivo da atividade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E66A7C8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Etapas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realização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e 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dificuldades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técnicas que encontrou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para realizá-las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33F8538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Resultados esperados e obtidos (reportar apenas informações permitidas pela empresa)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6E6557D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Habilidades e competências desenvolvidas ao realizar a atividade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6A7354" w14:textId="77777777" w:rsidR="00573931" w:rsidRPr="00573931" w:rsidRDefault="00573931" w:rsidP="00573931">
            <w:pPr>
              <w:pStyle w:val="Cabealho"/>
              <w:numPr>
                <w:ilvl w:val="0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315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Relacione as atividades realizadas (as principais) com as disciplinas cursadas, levando em consideração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7D742F8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Observação,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5C09">
              <w:rPr>
                <w:rFonts w:ascii="Arial" w:hAnsi="Arial" w:cs="Arial"/>
                <w:sz w:val="24"/>
                <w:szCs w:val="24"/>
              </w:rPr>
              <w:t>controle, orientação da equipe, manutenção, projeto, planejamento, fiscalização, (operação de equipamentos), outras;</w:t>
            </w:r>
          </w:p>
          <w:p w14:paraId="5830FBAF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Quais as habilidades e competências obtidas no curso, que foram utilizadas no desenvolvimento do estágio e sob o seu ponto de vista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A344F60" w14:textId="77777777" w:rsidR="00573931" w:rsidRPr="00573931" w:rsidRDefault="00573931" w:rsidP="00573931">
            <w:pPr>
              <w:pStyle w:val="Cabealho"/>
              <w:numPr>
                <w:ilvl w:val="1"/>
                <w:numId w:val="5"/>
              </w:numPr>
              <w:tabs>
                <w:tab w:val="clear" w:pos="4419"/>
                <w:tab w:val="clear" w:pos="8838"/>
              </w:tabs>
              <w:snapToGrid w:val="0"/>
              <w:spacing w:before="60"/>
              <w:ind w:left="599" w:hanging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D5C09">
              <w:rPr>
                <w:rFonts w:ascii="Arial" w:hAnsi="Arial" w:cs="Arial"/>
                <w:sz w:val="24"/>
                <w:szCs w:val="24"/>
              </w:rPr>
              <w:t>Quais as habilidades e competências poderiam ser desenvolvidas que auxiliariam no desenvolvimento do estágio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AE77E4" w14:textId="77777777" w:rsidR="00573931" w:rsidRDefault="00573931" w:rsidP="0057393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3A339A" w14:textId="77777777" w:rsidR="00573931" w:rsidRPr="004D5C09" w:rsidRDefault="00573931" w:rsidP="0057393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3BDE" w:rsidRPr="00CD1581" w14:paraId="4AF46660" w14:textId="77777777" w:rsidTr="00880167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64" w:type="dxa"/>
            <w:gridSpan w:val="7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29DE30BE" w14:textId="77777777" w:rsidR="00183BDE" w:rsidRPr="00CD1581" w:rsidRDefault="00183BDE" w:rsidP="008801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4C00A14B" w14:textId="77777777" w:rsidR="00183BDE" w:rsidRPr="00CD1581" w:rsidRDefault="00183BDE" w:rsidP="008801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14:paraId="4F38A3E5" w14:textId="77777777" w:rsidR="00183BDE" w:rsidRPr="00CD1581" w:rsidRDefault="00183BDE" w:rsidP="00880167">
            <w:pPr>
              <w:rPr>
                <w:rFonts w:ascii="Arial" w:hAnsi="Arial" w:cs="Arial"/>
                <w:sz w:val="16"/>
              </w:rPr>
            </w:pPr>
          </w:p>
        </w:tc>
      </w:tr>
      <w:tr w:rsidR="00183BDE" w:rsidRPr="009D6CC5" w14:paraId="64016AD0" w14:textId="77777777" w:rsidTr="009D6CC5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1D085714" w14:textId="5228307D" w:rsidR="00183BDE" w:rsidRPr="009D6CC5" w:rsidRDefault="009D6CC5" w:rsidP="00DC1D0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CC5">
              <w:rPr>
                <w:rFonts w:ascii="Arial" w:hAnsi="Arial" w:cs="Arial"/>
                <w:b/>
                <w:sz w:val="28"/>
                <w:szCs w:val="28"/>
              </w:rPr>
              <w:t>TERMO DE REALIZAÇÃO</w:t>
            </w:r>
            <w:r w:rsidR="00DC1D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D6CC5">
              <w:rPr>
                <w:rFonts w:ascii="Arial" w:hAnsi="Arial" w:cs="Arial"/>
                <w:b/>
                <w:sz w:val="28"/>
                <w:szCs w:val="28"/>
              </w:rPr>
              <w:t xml:space="preserve">e AVALIAÇÃO DO ESTÁGIO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032779" w:rsidRPr="00F53BAA">
              <w:rPr>
                <w:rFonts w:ascii="Arial" w:hAnsi="Arial" w:cs="Arial"/>
                <w:sz w:val="16"/>
              </w:rPr>
              <w:t>Preenchimento sob responsabilidade do Supervisor de Estágio da Concedente</w:t>
            </w:r>
          </w:p>
        </w:tc>
      </w:tr>
      <w:tr w:rsidR="00183BDE" w:rsidRPr="000B64D7" w14:paraId="2ABA5AA2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6B9185" w14:textId="77777777" w:rsidR="00183BDE" w:rsidRPr="00DC1D0F" w:rsidRDefault="00784D87" w:rsidP="0003277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D87">
              <w:rPr>
                <w:rFonts w:ascii="Arial" w:hAnsi="Arial" w:cs="Arial"/>
                <w:b/>
                <w:sz w:val="24"/>
                <w:szCs w:val="24"/>
              </w:rPr>
              <w:t>COMENTÁRIOS SOBRE O DESENVOLVIMENTO DAS ATIVIDADES</w:t>
            </w:r>
          </w:p>
        </w:tc>
      </w:tr>
      <w:tr w:rsidR="00F257B2" w:rsidRPr="000B64D7" w14:paraId="05CB4629" w14:textId="77777777" w:rsidTr="00183BDE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33BEFC" w14:textId="77777777" w:rsidR="00032779" w:rsidRDefault="00032779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32A3FC" w14:textId="77777777" w:rsidR="00032779" w:rsidRDefault="00032779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C9DD9A" w14:textId="77777777" w:rsidR="00032779" w:rsidRDefault="00032779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473BBB" w14:textId="77777777" w:rsidR="00032779" w:rsidRDefault="00032779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7B2" w:rsidRPr="000B64D7" w14:paraId="15B602E9" w14:textId="7777777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624F4279" w14:textId="79A8E537" w:rsidR="00F257B2" w:rsidRPr="00DC1D0F" w:rsidRDefault="00E20BEE" w:rsidP="00E20BE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D0F">
              <w:rPr>
                <w:rFonts w:ascii="Arial" w:hAnsi="Arial" w:cs="Arial"/>
                <w:b/>
                <w:sz w:val="24"/>
                <w:szCs w:val="24"/>
              </w:rPr>
              <w:t>AVALIAÇÃO DE DESEMPENHO DO ESTAGIÁRIO</w:t>
            </w:r>
          </w:p>
        </w:tc>
      </w:tr>
      <w:tr w:rsidR="00F257B2" w:rsidRPr="000B64D7" w14:paraId="798088E9" w14:textId="7777777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14:paraId="029A6E27" w14:textId="77777777" w:rsidR="00F257B2" w:rsidRDefault="00DC1D0F" w:rsidP="00DC1D0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D0F">
              <w:rPr>
                <w:rFonts w:ascii="Arial" w:hAnsi="Arial" w:cs="Arial"/>
                <w:sz w:val="24"/>
                <w:szCs w:val="24"/>
              </w:rPr>
              <w:t>(    ) Excelente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C1D0F">
              <w:rPr>
                <w:rFonts w:ascii="Arial" w:hAnsi="Arial" w:cs="Arial"/>
                <w:sz w:val="24"/>
                <w:szCs w:val="24"/>
              </w:rPr>
              <w:t>(    ) Muito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C1D0F">
              <w:rPr>
                <w:rFonts w:ascii="Arial" w:hAnsi="Arial" w:cs="Arial"/>
                <w:sz w:val="24"/>
                <w:szCs w:val="24"/>
              </w:rPr>
              <w:t>(    ) Bom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C1D0F">
              <w:rPr>
                <w:rFonts w:ascii="Arial" w:hAnsi="Arial" w:cs="Arial"/>
                <w:sz w:val="24"/>
                <w:szCs w:val="24"/>
              </w:rPr>
              <w:tab/>
              <w:t>(    ) 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C1D0F">
              <w:rPr>
                <w:rFonts w:ascii="Arial" w:hAnsi="Arial" w:cs="Arial"/>
                <w:sz w:val="24"/>
                <w:szCs w:val="24"/>
              </w:rPr>
              <w:t>(    ) Insuficiente</w:t>
            </w:r>
          </w:p>
        </w:tc>
      </w:tr>
      <w:tr w:rsidR="00F257B2" w:rsidRPr="000B64D7" w14:paraId="46EA20A2" w14:textId="7777777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53113C12" w14:textId="77777777" w:rsidR="00F257B2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Comentários:</w:t>
            </w:r>
          </w:p>
          <w:p w14:paraId="573A5ED2" w14:textId="77777777"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5487C9" w14:textId="77777777"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0F" w:rsidRPr="000B64D7" w14:paraId="5F30B67E" w14:textId="7777777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EF2AF03" w14:textId="37DD565F" w:rsidR="00DC1D0F" w:rsidRPr="00DC1D0F" w:rsidRDefault="00DC1D0F" w:rsidP="00DC1D0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D0F">
              <w:rPr>
                <w:rFonts w:ascii="Arial" w:hAnsi="Arial" w:cs="Arial"/>
                <w:b/>
                <w:sz w:val="24"/>
                <w:szCs w:val="24"/>
              </w:rPr>
              <w:t>AVALIAÇÃO DO RELATÓRIO PELO SUPERVISOR DA CONCEDENTE</w:t>
            </w:r>
          </w:p>
        </w:tc>
      </w:tr>
      <w:tr w:rsidR="00DC1D0F" w:rsidRPr="000B64D7" w14:paraId="74A2A6F2" w14:textId="7777777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14:paraId="6AD5E6A6" w14:textId="77777777"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Considerações:</w:t>
            </w:r>
          </w:p>
          <w:p w14:paraId="2AFE5735" w14:textId="77777777"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644B1E" w14:textId="77777777" w:rsidR="00DC1D0F" w:rsidRDefault="00DC1D0F" w:rsidP="005739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0F" w:rsidRPr="000B64D7" w14:paraId="4C62F0E4" w14:textId="77777777" w:rsidTr="00DC1D0F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EB853B" w14:textId="77777777" w:rsidR="00DC1D0F" w:rsidRDefault="00DC1D0F" w:rsidP="00784D8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Aprovação do Relatório: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84D87">
              <w:rPr>
                <w:rFonts w:ascii="Arial" w:hAnsi="Arial" w:cs="Arial"/>
                <w:sz w:val="24"/>
                <w:szCs w:val="24"/>
              </w:rPr>
              <w:t>APROVADO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84D87">
              <w:rPr>
                <w:rFonts w:ascii="Arial" w:hAnsi="Arial" w:cs="Arial"/>
                <w:sz w:val="24"/>
                <w:szCs w:val="24"/>
              </w:rPr>
              <w:t>REPROVADO</w:t>
            </w:r>
          </w:p>
        </w:tc>
      </w:tr>
      <w:tr w:rsidR="00DC1D0F" w:rsidRPr="00CD1581" w14:paraId="4D10263D" w14:textId="77777777" w:rsidTr="00183C22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64" w:type="dxa"/>
            <w:gridSpan w:val="7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0AC0271C" w14:textId="77777777" w:rsidR="00DC1D0F" w:rsidRPr="00CD1581" w:rsidRDefault="00DC1D0F" w:rsidP="00183C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08A90D34" w14:textId="77777777" w:rsidR="00DC1D0F" w:rsidRPr="00CD1581" w:rsidRDefault="00DC1D0F" w:rsidP="00183C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14:paraId="586C47ED" w14:textId="77777777" w:rsidR="00DC1D0F" w:rsidRPr="00CD1581" w:rsidRDefault="00DC1D0F" w:rsidP="00183C22">
            <w:pPr>
              <w:rPr>
                <w:rFonts w:ascii="Arial" w:hAnsi="Arial" w:cs="Arial"/>
                <w:sz w:val="16"/>
              </w:rPr>
            </w:pPr>
          </w:p>
        </w:tc>
      </w:tr>
      <w:tr w:rsidR="00DC1D0F" w:rsidRPr="009D6CC5" w14:paraId="7EE6FD3E" w14:textId="7777777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7F97D583" w14:textId="133A64F0" w:rsidR="00DC1D0F" w:rsidRPr="009D6CC5" w:rsidRDefault="00DC1D0F" w:rsidP="00650CB4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1D0F">
              <w:rPr>
                <w:rFonts w:ascii="Arial" w:hAnsi="Arial" w:cs="Arial"/>
                <w:b/>
                <w:sz w:val="28"/>
                <w:szCs w:val="28"/>
              </w:rPr>
              <w:t>PARECER DO PROFESSOR ORIENTADOR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F53BAA">
              <w:rPr>
                <w:rFonts w:ascii="Arial" w:hAnsi="Arial" w:cs="Arial"/>
                <w:sz w:val="16"/>
              </w:rPr>
              <w:t xml:space="preserve">Preenchimento sob responsabilidade do </w:t>
            </w:r>
            <w:r>
              <w:rPr>
                <w:rFonts w:ascii="Arial" w:hAnsi="Arial" w:cs="Arial"/>
                <w:sz w:val="16"/>
              </w:rPr>
              <w:t>Professor</w:t>
            </w:r>
            <w:r w:rsidRPr="00F53BA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Orientador do IFSP</w:t>
            </w:r>
          </w:p>
        </w:tc>
      </w:tr>
      <w:tr w:rsidR="00DC1D0F" w:rsidRPr="000B64D7" w14:paraId="7AE4D952" w14:textId="7777777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E8E410F" w14:textId="77777777" w:rsidR="00DC1D0F" w:rsidRPr="00573684" w:rsidRDefault="00573684" w:rsidP="00183C22">
            <w:pPr>
              <w:jc w:val="both"/>
              <w:rPr>
                <w:rFonts w:ascii="Arial" w:hAnsi="Arial" w:cs="Arial"/>
                <w:szCs w:val="24"/>
              </w:rPr>
            </w:pPr>
            <w:r w:rsidRPr="00573684">
              <w:rPr>
                <w:rFonts w:ascii="Arial" w:hAnsi="Arial" w:cs="Arial"/>
                <w:szCs w:val="24"/>
              </w:rPr>
              <w:t>(Apontar os itens previstos no Art. 31 do Regulamento: se o período é compatível com o curso e se foi integralizada a totalidade de carga horária de acordo com os Art. 33 e 34 do Regulamento)</w:t>
            </w:r>
          </w:p>
          <w:p w14:paraId="3262E14C" w14:textId="77777777"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69FC66" w14:textId="77777777"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049C15" w14:textId="77777777"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0F" w:rsidRPr="000B64D7" w14:paraId="0CD6CB21" w14:textId="7777777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38721D32" w14:textId="69A7C6BC" w:rsidR="00DC1D0F" w:rsidRPr="00DC1D0F" w:rsidRDefault="00DC1D0F" w:rsidP="00183C2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D0F">
              <w:rPr>
                <w:rFonts w:ascii="Arial" w:hAnsi="Arial" w:cs="Arial"/>
                <w:b/>
                <w:sz w:val="24"/>
                <w:szCs w:val="24"/>
              </w:rPr>
              <w:t>AVALIAÇÃO DE DESEMPENHO DO ESTAGIÁRIO</w:t>
            </w:r>
            <w:r w:rsidR="00784D87">
              <w:rPr>
                <w:rFonts w:ascii="Arial" w:hAnsi="Arial" w:cs="Arial"/>
                <w:b/>
                <w:sz w:val="24"/>
                <w:szCs w:val="24"/>
              </w:rPr>
              <w:t xml:space="preserve"> E DO RELATÓRIO</w:t>
            </w:r>
          </w:p>
        </w:tc>
      </w:tr>
      <w:tr w:rsidR="00DC1D0F" w:rsidRPr="000B64D7" w14:paraId="3973BFC5" w14:textId="7777777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273B5ACD" w14:textId="77777777"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Comentários:</w:t>
            </w:r>
          </w:p>
          <w:p w14:paraId="2B172B96" w14:textId="77777777"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EFED6A" w14:textId="77777777" w:rsidR="00DC1D0F" w:rsidRDefault="00DC1D0F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D0F" w:rsidRPr="000B64D7" w14:paraId="31600174" w14:textId="7777777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90AE40" w14:textId="77777777" w:rsidR="00DC1D0F" w:rsidRDefault="00DC1D0F" w:rsidP="00784D8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58D">
              <w:rPr>
                <w:rFonts w:ascii="Arial" w:hAnsi="Arial" w:cs="Arial"/>
                <w:b/>
                <w:sz w:val="24"/>
                <w:szCs w:val="24"/>
              </w:rPr>
              <w:t xml:space="preserve">Aprovação do </w:t>
            </w:r>
            <w:r w:rsidR="009408D7" w:rsidRPr="001B758D"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  <w:r w:rsidRPr="001B758D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784D87">
              <w:rPr>
                <w:rFonts w:ascii="Arial" w:hAnsi="Arial" w:cs="Arial"/>
                <w:sz w:val="24"/>
                <w:szCs w:val="24"/>
              </w:rPr>
              <w:t>(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784D87">
              <w:rPr>
                <w:rFonts w:ascii="Arial" w:hAnsi="Arial" w:cs="Arial"/>
                <w:sz w:val="24"/>
                <w:szCs w:val="24"/>
              </w:rPr>
              <w:t>)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84D87">
              <w:rPr>
                <w:rFonts w:ascii="Arial" w:hAnsi="Arial" w:cs="Arial"/>
                <w:sz w:val="24"/>
                <w:szCs w:val="24"/>
              </w:rPr>
              <w:t>APROVADO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784D87">
              <w:rPr>
                <w:rFonts w:ascii="Arial" w:hAnsi="Arial" w:cs="Arial"/>
                <w:sz w:val="24"/>
                <w:szCs w:val="24"/>
              </w:rPr>
              <w:t>(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784D87">
              <w:rPr>
                <w:rFonts w:ascii="Arial" w:hAnsi="Arial" w:cs="Arial"/>
                <w:sz w:val="24"/>
                <w:szCs w:val="24"/>
              </w:rPr>
              <w:t>)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84D87">
              <w:rPr>
                <w:rFonts w:ascii="Arial" w:hAnsi="Arial" w:cs="Arial"/>
                <w:sz w:val="24"/>
                <w:szCs w:val="24"/>
              </w:rPr>
              <w:t>REPROVADO</w:t>
            </w:r>
          </w:p>
          <w:p w14:paraId="5179A43E" w14:textId="77777777" w:rsidR="009408D7" w:rsidRDefault="009408D7" w:rsidP="009408D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Tipo: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PARCIAL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FINAL</w:t>
            </w:r>
          </w:p>
          <w:p w14:paraId="429EB3F1" w14:textId="77777777" w:rsidR="009408D7" w:rsidRDefault="009408D7" w:rsidP="009408D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6A0116" w14:textId="77777777" w:rsidR="009408D7" w:rsidRDefault="009408D7" w:rsidP="009408D7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758D">
              <w:rPr>
                <w:rFonts w:ascii="Arial" w:hAnsi="Arial" w:cs="Arial"/>
                <w:b/>
                <w:sz w:val="24"/>
                <w:szCs w:val="24"/>
              </w:rPr>
              <w:t>Aprovação do Estágio: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APROVADO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REPROVADO</w:t>
            </w:r>
          </w:p>
          <w:p w14:paraId="46B88F58" w14:textId="77777777" w:rsidR="009408D7" w:rsidRDefault="001B758D" w:rsidP="001B758D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408D7">
              <w:rPr>
                <w:rFonts w:ascii="Arial" w:hAnsi="Arial" w:cs="Arial"/>
                <w:sz w:val="24"/>
                <w:szCs w:val="24"/>
              </w:rPr>
              <w:t>(</w:t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9408D7">
              <w:rPr>
                <w:rFonts w:ascii="Arial" w:hAnsi="Arial" w:cs="Arial"/>
                <w:sz w:val="24"/>
                <w:szCs w:val="24"/>
              </w:rPr>
              <w:t>)</w:t>
            </w:r>
            <w:r w:rsidR="009408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408D7">
              <w:rPr>
                <w:rFonts w:ascii="Arial" w:hAnsi="Arial" w:cs="Arial"/>
                <w:sz w:val="24"/>
                <w:szCs w:val="24"/>
              </w:rPr>
              <w:t>Não se aplica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758D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marcar quando for relatório parcial</w:t>
            </w:r>
            <w:r w:rsidRPr="001B758D">
              <w:rPr>
                <w:rFonts w:ascii="Arial" w:hAnsi="Arial" w:cs="Arial"/>
                <w:szCs w:val="24"/>
              </w:rPr>
              <w:t>)</w:t>
            </w:r>
          </w:p>
        </w:tc>
      </w:tr>
      <w:tr w:rsidR="00784D87" w:rsidRPr="00CD1581" w14:paraId="12BD2593" w14:textId="77777777" w:rsidTr="00183C22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64" w:type="dxa"/>
            <w:gridSpan w:val="7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4B249ADA" w14:textId="77777777" w:rsidR="00784D87" w:rsidRPr="00CD1581" w:rsidRDefault="00784D87" w:rsidP="00183C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86" w:type="dxa"/>
            <w:gridSpan w:val="3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5655839F" w14:textId="77777777" w:rsidR="00784D87" w:rsidRPr="00CD1581" w:rsidRDefault="00784D87" w:rsidP="00183C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" w:type="dxa"/>
            <w:shd w:val="clear" w:color="auto" w:fill="auto"/>
          </w:tcPr>
          <w:p w14:paraId="29A75037" w14:textId="77777777" w:rsidR="00784D87" w:rsidRPr="00CD1581" w:rsidRDefault="00784D87" w:rsidP="00183C22">
            <w:pPr>
              <w:rPr>
                <w:rFonts w:ascii="Arial" w:hAnsi="Arial" w:cs="Arial"/>
                <w:sz w:val="16"/>
              </w:rPr>
            </w:pPr>
          </w:p>
        </w:tc>
      </w:tr>
      <w:tr w:rsidR="00784D87" w:rsidRPr="009D6CC5" w14:paraId="162C720A" w14:textId="7777777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7D5738D6" w14:textId="77777777" w:rsidR="00784D87" w:rsidRPr="009D6CC5" w:rsidRDefault="00784D87" w:rsidP="00183C2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CONCLUSÃO DO ESTÁGIO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F53BAA">
              <w:rPr>
                <w:rFonts w:ascii="Arial" w:hAnsi="Arial" w:cs="Arial"/>
                <w:sz w:val="16"/>
              </w:rPr>
              <w:t xml:space="preserve">Preenchimento sob responsabilidade </w:t>
            </w:r>
            <w:r>
              <w:rPr>
                <w:rFonts w:ascii="Arial" w:hAnsi="Arial" w:cs="Arial"/>
                <w:sz w:val="16"/>
              </w:rPr>
              <w:t>da Coordenadoria de Extensão do IFSP</w:t>
            </w:r>
          </w:p>
        </w:tc>
      </w:tr>
      <w:tr w:rsidR="00784D87" w:rsidRPr="000B64D7" w14:paraId="40F8401B" w14:textId="77777777" w:rsidTr="00183C22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jc w:val="center"/>
        </w:trPr>
        <w:tc>
          <w:tcPr>
            <w:tcW w:w="9950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1FACB2" w14:textId="77777777" w:rsidR="00784D87" w:rsidRPr="00784D87" w:rsidRDefault="00784D87" w:rsidP="00784D87">
            <w:pPr>
              <w:pStyle w:val="Cabealho"/>
              <w:tabs>
                <w:tab w:val="clear" w:pos="4419"/>
                <w:tab w:val="clear" w:pos="8838"/>
                <w:tab w:val="left" w:pos="4429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5430F1F1" w14:textId="77777777" w:rsidR="00784D87" w:rsidRPr="00784D87" w:rsidRDefault="00784D87" w:rsidP="00784D87">
            <w:pPr>
              <w:pStyle w:val="Cabealho"/>
              <w:tabs>
                <w:tab w:val="clear" w:pos="4419"/>
                <w:tab w:val="clear" w:pos="8838"/>
                <w:tab w:val="left" w:pos="4429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84D87">
              <w:rPr>
                <w:rFonts w:ascii="Arial" w:hAnsi="Arial" w:cs="Arial"/>
                <w:sz w:val="24"/>
                <w:szCs w:val="24"/>
              </w:rPr>
              <w:t xml:space="preserve">Concluído o estágio supervisionado: </w:t>
            </w:r>
            <w:r w:rsidRPr="00784D87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784D87">
              <w:rPr>
                <w:rFonts w:ascii="Arial" w:hAnsi="Arial" w:cs="Arial"/>
                <w:sz w:val="24"/>
                <w:szCs w:val="24"/>
              </w:rPr>
              <w:t xml:space="preserve"> Sim</w:t>
            </w:r>
          </w:p>
          <w:p w14:paraId="74BE9D1D" w14:textId="77777777" w:rsidR="00784D87" w:rsidRPr="00784D87" w:rsidRDefault="009408D7" w:rsidP="00784D87">
            <w:pPr>
              <w:pStyle w:val="Cabealho"/>
              <w:tabs>
                <w:tab w:val="clear" w:pos="4419"/>
                <w:tab w:val="clear" w:pos="8838"/>
                <w:tab w:val="left" w:pos="4429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408D7">
              <w:rPr>
                <w:rFonts w:ascii="Arial" w:hAnsi="Arial" w:cs="Arial"/>
                <w:szCs w:val="24"/>
              </w:rPr>
              <w:t>(somente em caso de finalização</w:t>
            </w:r>
            <w:r>
              <w:rPr>
                <w:rFonts w:ascii="Arial" w:hAnsi="Arial" w:cs="Arial"/>
                <w:szCs w:val="24"/>
              </w:rPr>
              <w:t xml:space="preserve"> do estágio</w:t>
            </w:r>
            <w:r w:rsidRPr="009408D7">
              <w:rPr>
                <w:rFonts w:ascii="Arial" w:hAnsi="Arial" w:cs="Arial"/>
                <w:szCs w:val="24"/>
              </w:rPr>
              <w:t>)</w:t>
            </w:r>
            <w:r w:rsidR="00784D87" w:rsidRPr="00784D87">
              <w:rPr>
                <w:rFonts w:ascii="Arial" w:hAnsi="Arial" w:cs="Arial"/>
                <w:sz w:val="24"/>
                <w:szCs w:val="24"/>
              </w:rPr>
              <w:tab/>
            </w:r>
            <w:r w:rsidR="00784D87">
              <w:rPr>
                <w:rFonts w:ascii="Arial" w:hAnsi="Arial" w:cs="Arial"/>
                <w:sz w:val="24"/>
                <w:szCs w:val="24"/>
              </w:rPr>
              <w:t>(</w:t>
            </w:r>
            <w:r w:rsidR="00784D8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784D87">
              <w:rPr>
                <w:rFonts w:ascii="Arial" w:hAnsi="Arial" w:cs="Arial"/>
                <w:sz w:val="24"/>
                <w:szCs w:val="24"/>
              </w:rPr>
              <w:t>)</w:t>
            </w:r>
            <w:r w:rsidR="00784D87" w:rsidRPr="00784D87">
              <w:rPr>
                <w:rFonts w:ascii="Arial" w:hAnsi="Arial" w:cs="Arial"/>
                <w:sz w:val="24"/>
                <w:szCs w:val="24"/>
              </w:rPr>
              <w:t xml:space="preserve"> Não</w:t>
            </w:r>
          </w:p>
          <w:p w14:paraId="4F9E5752" w14:textId="77777777" w:rsidR="00784D87" w:rsidRPr="00784D87" w:rsidRDefault="00784D87" w:rsidP="00784D87">
            <w:pPr>
              <w:pStyle w:val="Cabealho"/>
              <w:tabs>
                <w:tab w:val="clear" w:pos="4419"/>
                <w:tab w:val="clear" w:pos="8838"/>
                <w:tab w:val="left" w:pos="131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0888D350" w14:textId="77777777" w:rsidR="00784D87" w:rsidRPr="00784D87" w:rsidRDefault="00784D87" w:rsidP="00784D87">
            <w:pPr>
              <w:pStyle w:val="Cabealho"/>
              <w:tabs>
                <w:tab w:val="clear" w:pos="4419"/>
                <w:tab w:val="clear" w:pos="8838"/>
                <w:tab w:val="left" w:pos="1310"/>
              </w:tabs>
              <w:snapToGrid w:val="0"/>
              <w:rPr>
                <w:rFonts w:ascii="Arial" w:hAnsi="Arial" w:cs="Arial"/>
                <w:sz w:val="12"/>
                <w:szCs w:val="24"/>
              </w:rPr>
            </w:pPr>
            <w:r w:rsidRPr="00784D87">
              <w:rPr>
                <w:rFonts w:ascii="Arial" w:hAnsi="Arial" w:cs="Arial"/>
                <w:sz w:val="24"/>
              </w:rPr>
              <w:t>Encaminhado para a Coordenadoria de Registros Acadêmicos.</w:t>
            </w:r>
          </w:p>
          <w:p w14:paraId="041F5478" w14:textId="77777777" w:rsidR="00784D87" w:rsidRDefault="00784D87" w:rsidP="00183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C034B6" w14:textId="77777777" w:rsidR="004D5C09" w:rsidRDefault="004D5C09" w:rsidP="004D5C09">
      <w:pPr>
        <w:pStyle w:val="Cabealho"/>
        <w:tabs>
          <w:tab w:val="clear" w:pos="4419"/>
          <w:tab w:val="clear" w:pos="8838"/>
        </w:tabs>
        <w:ind w:left="-170" w:firstLine="878"/>
        <w:jc w:val="both"/>
        <w:rPr>
          <w:rFonts w:ascii="Arial" w:hAnsi="Arial" w:cs="Arial"/>
          <w:sz w:val="24"/>
          <w:szCs w:val="24"/>
        </w:rPr>
      </w:pPr>
    </w:p>
    <w:p w14:paraId="087BFDC2" w14:textId="77777777" w:rsidR="007936FF" w:rsidRDefault="007936FF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019EAEF4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08EAF049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76C1A4E7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1C8545DF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18CB8A5C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1491731C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4897A002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34F320BE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0B42EC95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00554477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6D7F157B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127074AB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35D508CC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6C1344D5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70AEA24B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4FEB1186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522F9E82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52C314DD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3E3DBE5C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1F936B8C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6CCDE391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6630FE51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142EE870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66D1C1FD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206B55DB" w14:textId="77777777" w:rsidR="00A644A3" w:rsidRDefault="00A644A3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7EB2E8FB" w14:textId="21FE9388" w:rsidR="00811570" w:rsidRDefault="0081157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Assinam:</w:t>
      </w:r>
    </w:p>
    <w:p w14:paraId="14CCC04D" w14:textId="77777777" w:rsidR="00266705" w:rsidRDefault="00266705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4E56EA17" w14:textId="77777777" w:rsidR="00266705" w:rsidRDefault="00266705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78A4C41D" w14:textId="77777777" w:rsidR="00B16A30" w:rsidRDefault="00B16A30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30A0CE3C" w14:textId="2D0C2DB6" w:rsidR="00811570" w:rsidRDefault="00266705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6E8EB703" w14:textId="3CD5EAEF" w:rsidR="00D87384" w:rsidRPr="00266705" w:rsidRDefault="00266705" w:rsidP="00266705">
      <w:pPr>
        <w:pStyle w:val="Corpodetexto"/>
        <w:spacing w:before="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Preencher </w:t>
      </w:r>
      <w:r w:rsidRPr="0026670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D87384" w:rsidRPr="00266705">
        <w:rPr>
          <w:rFonts w:ascii="Arial" w:hAnsi="Arial" w:cs="Arial"/>
          <w:sz w:val="24"/>
          <w:szCs w:val="24"/>
        </w:rPr>
        <w:t xml:space="preserve">Nome Completo </w:t>
      </w:r>
      <w:r w:rsidRPr="00266705">
        <w:rPr>
          <w:rFonts w:ascii="Arial" w:hAnsi="Arial" w:cs="Arial"/>
          <w:sz w:val="24"/>
          <w:szCs w:val="24"/>
        </w:rPr>
        <w:t xml:space="preserve">do </w:t>
      </w:r>
      <w:r w:rsidR="00D87384" w:rsidRPr="00266705">
        <w:rPr>
          <w:rFonts w:ascii="Arial" w:hAnsi="Arial" w:cs="Arial"/>
          <w:sz w:val="24"/>
          <w:szCs w:val="24"/>
        </w:rPr>
        <w:t>Supervisor da Concedente</w:t>
      </w:r>
      <w:r w:rsidRPr="00266705">
        <w:rPr>
          <w:rFonts w:ascii="Arial" w:hAnsi="Arial" w:cs="Arial"/>
          <w:sz w:val="24"/>
          <w:szCs w:val="24"/>
        </w:rPr>
        <w:t xml:space="preserve"> – Supervisor de Estágio</w:t>
      </w:r>
    </w:p>
    <w:p w14:paraId="1832C3D0" w14:textId="77777777" w:rsidR="00D87384" w:rsidRDefault="00D87384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10C41917" w14:textId="77777777" w:rsidR="00266705" w:rsidRDefault="00266705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6CA7328A" w14:textId="77777777" w:rsidR="00266705" w:rsidRDefault="00266705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1F197C66" w14:textId="77777777" w:rsidR="00266705" w:rsidRDefault="00266705" w:rsidP="0081157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</w:p>
    <w:p w14:paraId="715A9881" w14:textId="77777777" w:rsidR="00266705" w:rsidRDefault="00266705" w:rsidP="0026670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1AA10A5F" w14:textId="4250F32C" w:rsidR="00266705" w:rsidRPr="00266705" w:rsidRDefault="00266705" w:rsidP="00266705">
      <w:pPr>
        <w:pStyle w:val="Corpodetexto"/>
        <w:spacing w:before="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Preencher </w:t>
      </w:r>
      <w:r w:rsidRPr="0026670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266705">
        <w:rPr>
          <w:rFonts w:ascii="Arial" w:hAnsi="Arial" w:cs="Arial"/>
          <w:sz w:val="24"/>
          <w:szCs w:val="24"/>
        </w:rPr>
        <w:t xml:space="preserve">Nome Completo do </w:t>
      </w:r>
      <w:r>
        <w:rPr>
          <w:rFonts w:ascii="Arial" w:hAnsi="Arial" w:cs="Arial"/>
          <w:sz w:val="24"/>
          <w:szCs w:val="24"/>
        </w:rPr>
        <w:t xml:space="preserve">Representante Legal (RH) da </w:t>
      </w:r>
      <w:r w:rsidRPr="00266705">
        <w:rPr>
          <w:rFonts w:ascii="Arial" w:hAnsi="Arial" w:cs="Arial"/>
          <w:sz w:val="24"/>
          <w:szCs w:val="24"/>
        </w:rPr>
        <w:t xml:space="preserve">Concedente – </w:t>
      </w:r>
      <w:r>
        <w:rPr>
          <w:rFonts w:ascii="Arial" w:hAnsi="Arial" w:cs="Arial"/>
          <w:sz w:val="24"/>
          <w:szCs w:val="24"/>
        </w:rPr>
        <w:t>Representante Legal da Unidade Concedente</w:t>
      </w:r>
    </w:p>
    <w:p w14:paraId="47BE6FD0" w14:textId="77777777" w:rsidR="00D87384" w:rsidRDefault="00D87384" w:rsidP="00D87384">
      <w:pPr>
        <w:pStyle w:val="Corpodetexto"/>
        <w:ind w:firstLine="194"/>
        <w:rPr>
          <w:rFonts w:ascii="Arial" w:hAnsi="Arial" w:cs="Arial"/>
          <w:sz w:val="24"/>
          <w:szCs w:val="24"/>
        </w:rPr>
      </w:pPr>
    </w:p>
    <w:p w14:paraId="02B65471" w14:textId="77777777" w:rsidR="00266705" w:rsidRDefault="00266705" w:rsidP="00D87384">
      <w:pPr>
        <w:pStyle w:val="Corpodetexto"/>
        <w:ind w:firstLine="194"/>
        <w:rPr>
          <w:rFonts w:ascii="Arial" w:hAnsi="Arial" w:cs="Arial"/>
          <w:sz w:val="24"/>
          <w:szCs w:val="24"/>
        </w:rPr>
      </w:pPr>
    </w:p>
    <w:p w14:paraId="698ACB1E" w14:textId="77777777" w:rsidR="00266705" w:rsidRDefault="00266705" w:rsidP="00D87384">
      <w:pPr>
        <w:pStyle w:val="Corpodetexto"/>
        <w:ind w:firstLine="194"/>
        <w:rPr>
          <w:rFonts w:ascii="Arial" w:hAnsi="Arial" w:cs="Arial"/>
          <w:sz w:val="24"/>
          <w:szCs w:val="24"/>
        </w:rPr>
      </w:pPr>
    </w:p>
    <w:p w14:paraId="41179D82" w14:textId="77777777" w:rsidR="00266705" w:rsidRDefault="00266705" w:rsidP="00D87384">
      <w:pPr>
        <w:pStyle w:val="Corpodetexto"/>
        <w:ind w:firstLine="194"/>
        <w:rPr>
          <w:rFonts w:ascii="Arial" w:hAnsi="Arial" w:cs="Arial"/>
          <w:sz w:val="24"/>
          <w:szCs w:val="24"/>
        </w:rPr>
      </w:pPr>
    </w:p>
    <w:p w14:paraId="1ED65267" w14:textId="77777777" w:rsidR="00266705" w:rsidRDefault="00266705" w:rsidP="0026670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46C97423" w14:textId="76966135" w:rsidR="00D87384" w:rsidRPr="00266705" w:rsidRDefault="00266705" w:rsidP="00266705">
      <w:pPr>
        <w:pStyle w:val="Corpodetexto"/>
        <w:spacing w:before="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Preencher </w:t>
      </w:r>
      <w:r w:rsidRPr="0026670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D87384" w:rsidRPr="00266705">
        <w:rPr>
          <w:rFonts w:ascii="Arial" w:hAnsi="Arial" w:cs="Arial"/>
          <w:sz w:val="24"/>
          <w:szCs w:val="24"/>
        </w:rPr>
        <w:t xml:space="preserve">Nome Completo </w:t>
      </w:r>
      <w:r w:rsidRPr="00266705">
        <w:rPr>
          <w:rFonts w:ascii="Arial" w:hAnsi="Arial" w:cs="Arial"/>
          <w:sz w:val="24"/>
          <w:szCs w:val="24"/>
        </w:rPr>
        <w:t xml:space="preserve">do </w:t>
      </w:r>
      <w:r w:rsidR="00D87384" w:rsidRPr="00266705">
        <w:rPr>
          <w:rFonts w:ascii="Arial" w:hAnsi="Arial" w:cs="Arial"/>
          <w:sz w:val="24"/>
          <w:szCs w:val="24"/>
        </w:rPr>
        <w:t>Professor Orientador</w:t>
      </w:r>
      <w:r w:rsidRPr="00266705">
        <w:rPr>
          <w:rFonts w:ascii="Arial" w:hAnsi="Arial" w:cs="Arial"/>
          <w:sz w:val="24"/>
          <w:szCs w:val="24"/>
        </w:rPr>
        <w:t xml:space="preserve"> – Professor Orientador</w:t>
      </w:r>
    </w:p>
    <w:p w14:paraId="5734FBC9" w14:textId="77777777" w:rsidR="00266705" w:rsidRDefault="00266705" w:rsidP="00D87384">
      <w:pPr>
        <w:pStyle w:val="Corpodetexto"/>
        <w:spacing w:before="9" w:after="0"/>
        <w:ind w:firstLine="194"/>
        <w:rPr>
          <w:rFonts w:ascii="Arial" w:hAnsi="Arial" w:cs="Arial"/>
          <w:color w:val="FF0000"/>
          <w:sz w:val="24"/>
          <w:szCs w:val="24"/>
        </w:rPr>
      </w:pPr>
    </w:p>
    <w:p w14:paraId="348D9F96" w14:textId="77777777" w:rsidR="00266705" w:rsidRDefault="00266705" w:rsidP="00D87384">
      <w:pPr>
        <w:pStyle w:val="Corpodetexto"/>
        <w:spacing w:before="9" w:after="0"/>
        <w:ind w:firstLine="194"/>
        <w:rPr>
          <w:rFonts w:ascii="Arial" w:hAnsi="Arial" w:cs="Arial"/>
          <w:color w:val="FF0000"/>
          <w:sz w:val="24"/>
          <w:szCs w:val="24"/>
        </w:rPr>
      </w:pPr>
    </w:p>
    <w:p w14:paraId="70271485" w14:textId="77777777" w:rsidR="00D87384" w:rsidRDefault="00D87384" w:rsidP="00D87384">
      <w:pPr>
        <w:pStyle w:val="Corpodetexto"/>
        <w:rPr>
          <w:rFonts w:ascii="Arial" w:hAnsi="Arial" w:cs="Arial"/>
          <w:sz w:val="24"/>
          <w:szCs w:val="24"/>
        </w:rPr>
      </w:pPr>
    </w:p>
    <w:p w14:paraId="36782EB8" w14:textId="77777777" w:rsidR="00266705" w:rsidRDefault="00266705" w:rsidP="00D87384">
      <w:pPr>
        <w:pStyle w:val="Corpodetexto"/>
        <w:rPr>
          <w:rFonts w:ascii="Arial" w:hAnsi="Arial" w:cs="Arial"/>
          <w:sz w:val="24"/>
          <w:szCs w:val="24"/>
        </w:rPr>
      </w:pPr>
    </w:p>
    <w:p w14:paraId="47F9F337" w14:textId="77777777" w:rsidR="00266705" w:rsidRPr="00976380" w:rsidRDefault="00266705" w:rsidP="00D87384">
      <w:pPr>
        <w:pStyle w:val="Corpodetexto"/>
        <w:rPr>
          <w:rFonts w:ascii="Arial" w:hAnsi="Arial" w:cs="Arial"/>
          <w:sz w:val="24"/>
          <w:szCs w:val="24"/>
        </w:rPr>
      </w:pPr>
    </w:p>
    <w:p w14:paraId="4040FEFE" w14:textId="77777777" w:rsidR="00266705" w:rsidRDefault="00266705" w:rsidP="0026670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6E509F5A" w14:textId="7D1D66BA" w:rsidR="00D87384" w:rsidRPr="00266705" w:rsidRDefault="00266705" w:rsidP="00266705">
      <w:pPr>
        <w:pStyle w:val="Corpodetexto"/>
        <w:spacing w:before="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Preencher </w:t>
      </w:r>
      <w:r w:rsidRPr="0026670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D87384" w:rsidRPr="00266705">
        <w:rPr>
          <w:rFonts w:ascii="Arial" w:hAnsi="Arial" w:cs="Arial"/>
          <w:sz w:val="24"/>
          <w:szCs w:val="24"/>
        </w:rPr>
        <w:t>Nome Completo</w:t>
      </w:r>
      <w:r w:rsidRPr="00266705">
        <w:rPr>
          <w:rFonts w:ascii="Arial" w:hAnsi="Arial" w:cs="Arial"/>
          <w:sz w:val="24"/>
          <w:szCs w:val="24"/>
        </w:rPr>
        <w:t xml:space="preserve"> do Estagiário</w:t>
      </w:r>
      <w:r w:rsidR="00D87384" w:rsidRPr="00266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87384" w:rsidRPr="00266705">
        <w:rPr>
          <w:rFonts w:ascii="Arial" w:hAnsi="Arial" w:cs="Arial"/>
          <w:sz w:val="24"/>
          <w:szCs w:val="24"/>
        </w:rPr>
        <w:t xml:space="preserve"> Estudante</w:t>
      </w:r>
      <w:r>
        <w:rPr>
          <w:rFonts w:ascii="Arial" w:hAnsi="Arial" w:cs="Arial"/>
          <w:sz w:val="24"/>
          <w:szCs w:val="24"/>
        </w:rPr>
        <w:t xml:space="preserve"> </w:t>
      </w:r>
      <w:r w:rsidR="00D87384" w:rsidRPr="00266705">
        <w:rPr>
          <w:rFonts w:ascii="Arial" w:hAnsi="Arial" w:cs="Arial"/>
          <w:sz w:val="24"/>
          <w:szCs w:val="24"/>
        </w:rPr>
        <w:t>Estagiári</w:t>
      </w:r>
      <w:r>
        <w:rPr>
          <w:rFonts w:ascii="Arial" w:hAnsi="Arial" w:cs="Arial"/>
          <w:sz w:val="24"/>
          <w:szCs w:val="24"/>
        </w:rPr>
        <w:t>o</w:t>
      </w:r>
      <w:r w:rsidR="00D87384" w:rsidRPr="00266705">
        <w:rPr>
          <w:rFonts w:ascii="Arial" w:hAnsi="Arial" w:cs="Arial"/>
          <w:sz w:val="24"/>
          <w:szCs w:val="24"/>
        </w:rPr>
        <w:t xml:space="preserve"> </w:t>
      </w:r>
    </w:p>
    <w:p w14:paraId="375EB86B" w14:textId="77777777" w:rsidR="00266705" w:rsidRPr="00976380" w:rsidRDefault="00266705" w:rsidP="00D87384">
      <w:pPr>
        <w:pStyle w:val="Corpodetexto"/>
        <w:spacing w:before="9" w:after="0"/>
        <w:ind w:firstLine="194"/>
        <w:rPr>
          <w:rFonts w:ascii="Arial" w:hAnsi="Arial" w:cs="Arial"/>
          <w:sz w:val="24"/>
          <w:szCs w:val="24"/>
        </w:rPr>
      </w:pPr>
    </w:p>
    <w:p w14:paraId="223196FB" w14:textId="77777777" w:rsidR="00D87384" w:rsidRDefault="00D87384" w:rsidP="00D87384">
      <w:pPr>
        <w:pStyle w:val="Corpodetexto"/>
        <w:ind w:right="2015"/>
        <w:rPr>
          <w:rFonts w:ascii="Arial" w:hAnsi="Arial" w:cs="Arial"/>
          <w:sz w:val="24"/>
          <w:szCs w:val="24"/>
        </w:rPr>
      </w:pPr>
    </w:p>
    <w:p w14:paraId="3D2F20DF" w14:textId="77777777" w:rsidR="00D87384" w:rsidRDefault="00D87384" w:rsidP="00D87384">
      <w:pPr>
        <w:pStyle w:val="Corpodetexto"/>
        <w:spacing w:before="9" w:after="0"/>
        <w:rPr>
          <w:rFonts w:ascii="Arial" w:hAnsi="Arial" w:cs="Arial"/>
          <w:color w:val="FF0000"/>
          <w:sz w:val="24"/>
          <w:szCs w:val="24"/>
        </w:rPr>
      </w:pPr>
    </w:p>
    <w:p w14:paraId="5E7575AA" w14:textId="77777777" w:rsidR="00266705" w:rsidRDefault="00266705" w:rsidP="00D87384">
      <w:pPr>
        <w:pStyle w:val="Corpodetexto"/>
        <w:spacing w:before="9" w:after="0"/>
        <w:rPr>
          <w:rFonts w:ascii="Arial" w:hAnsi="Arial" w:cs="Arial"/>
          <w:color w:val="FF0000"/>
          <w:sz w:val="24"/>
          <w:szCs w:val="24"/>
        </w:rPr>
      </w:pPr>
    </w:p>
    <w:p w14:paraId="7C6673DE" w14:textId="77777777" w:rsidR="00266705" w:rsidRDefault="00266705" w:rsidP="0026670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540CD8A3" w14:textId="4323BE6B" w:rsidR="00D87384" w:rsidRDefault="00266705" w:rsidP="00266705">
      <w:pPr>
        <w:pStyle w:val="Corpodetexto"/>
        <w:spacing w:before="1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Prof. Fábio Lumertz Garcia – Coordenador de Curso</w:t>
      </w:r>
    </w:p>
    <w:p w14:paraId="0BDFC5F3" w14:textId="77777777" w:rsidR="00D87384" w:rsidRDefault="00D87384" w:rsidP="00D87384">
      <w:pPr>
        <w:pStyle w:val="Corpodetexto"/>
        <w:spacing w:before="1"/>
        <w:rPr>
          <w:rFonts w:ascii="Arial" w:hAnsi="Arial" w:cs="Arial"/>
          <w:color w:val="FF0000"/>
          <w:sz w:val="24"/>
          <w:szCs w:val="24"/>
        </w:rPr>
      </w:pPr>
    </w:p>
    <w:p w14:paraId="1DD59304" w14:textId="77777777" w:rsidR="00266705" w:rsidRDefault="00266705" w:rsidP="00D87384">
      <w:pPr>
        <w:pStyle w:val="Corpodetexto"/>
        <w:spacing w:before="1"/>
        <w:rPr>
          <w:rFonts w:ascii="Arial" w:hAnsi="Arial" w:cs="Arial"/>
          <w:color w:val="FF0000"/>
          <w:sz w:val="24"/>
          <w:szCs w:val="24"/>
        </w:rPr>
      </w:pPr>
    </w:p>
    <w:p w14:paraId="31590E0E" w14:textId="77777777" w:rsidR="00266705" w:rsidRDefault="00266705" w:rsidP="00D87384">
      <w:pPr>
        <w:pStyle w:val="Corpodetexto"/>
        <w:spacing w:before="1"/>
        <w:rPr>
          <w:rFonts w:ascii="Arial" w:hAnsi="Arial" w:cs="Arial"/>
          <w:color w:val="FF0000"/>
          <w:sz w:val="24"/>
          <w:szCs w:val="24"/>
        </w:rPr>
      </w:pPr>
    </w:p>
    <w:p w14:paraId="58C197CD" w14:textId="77777777" w:rsidR="00266705" w:rsidRDefault="00266705" w:rsidP="00D87384">
      <w:pPr>
        <w:pStyle w:val="Corpodetexto"/>
        <w:spacing w:before="1"/>
        <w:rPr>
          <w:rFonts w:ascii="Arial" w:hAnsi="Arial" w:cs="Arial"/>
          <w:color w:val="FF0000"/>
          <w:sz w:val="24"/>
          <w:szCs w:val="24"/>
        </w:rPr>
      </w:pPr>
    </w:p>
    <w:p w14:paraId="73D62E40" w14:textId="77777777" w:rsidR="00266705" w:rsidRDefault="00266705" w:rsidP="0026670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4B4EF2CF" w14:textId="7731F27A" w:rsidR="00D87384" w:rsidRPr="00976380" w:rsidRDefault="00266705" w:rsidP="00266705">
      <w:pPr>
        <w:pStyle w:val="Corpodetexto"/>
        <w:spacing w:before="9" w:after="0"/>
        <w:ind w:firstLine="1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</w:t>
      </w:r>
      <w:r w:rsidR="00D87384" w:rsidRPr="00976380">
        <w:rPr>
          <w:rFonts w:ascii="Arial" w:hAnsi="Arial" w:cs="Arial"/>
          <w:sz w:val="24"/>
          <w:szCs w:val="24"/>
        </w:rPr>
        <w:t>Ed Alencar Dias da Silva</w:t>
      </w:r>
      <w:r>
        <w:rPr>
          <w:rFonts w:ascii="Arial" w:hAnsi="Arial" w:cs="Arial"/>
          <w:sz w:val="24"/>
          <w:szCs w:val="24"/>
        </w:rPr>
        <w:t xml:space="preserve"> - </w:t>
      </w:r>
      <w:r w:rsidR="00D87384" w:rsidRPr="00976380">
        <w:rPr>
          <w:rFonts w:ascii="Arial" w:hAnsi="Arial" w:cs="Arial"/>
          <w:sz w:val="24"/>
          <w:szCs w:val="24"/>
        </w:rPr>
        <w:t xml:space="preserve">Coordenador de Extensão </w:t>
      </w:r>
    </w:p>
    <w:p w14:paraId="03D8E039" w14:textId="77777777" w:rsidR="00760A3D" w:rsidRPr="00976380" w:rsidRDefault="00760A3D" w:rsidP="00760A3D">
      <w:pPr>
        <w:pStyle w:val="Corpodetexto"/>
        <w:ind w:left="194" w:right="2015"/>
        <w:rPr>
          <w:rFonts w:ascii="Arial" w:hAnsi="Arial" w:cs="Arial"/>
          <w:sz w:val="24"/>
          <w:szCs w:val="24"/>
        </w:rPr>
      </w:pPr>
    </w:p>
    <w:p w14:paraId="61D81163" w14:textId="41D48DE5" w:rsidR="007936FF" w:rsidRDefault="007936FF" w:rsidP="00760A3D">
      <w:pPr>
        <w:pStyle w:val="Corpodetexto"/>
        <w:spacing w:before="9" w:after="0"/>
        <w:rPr>
          <w:rFonts w:ascii="Arial" w:hAnsi="Arial" w:cs="Arial"/>
          <w:sz w:val="24"/>
          <w:szCs w:val="24"/>
        </w:rPr>
      </w:pPr>
    </w:p>
    <w:p w14:paraId="1254689B" w14:textId="4B3DB0B0" w:rsidR="00C25CCD" w:rsidRDefault="00C25CCD" w:rsidP="00760A3D">
      <w:pPr>
        <w:pStyle w:val="Corpodetexto"/>
        <w:spacing w:before="9" w:after="0"/>
        <w:rPr>
          <w:rFonts w:ascii="Arial" w:hAnsi="Arial" w:cs="Arial"/>
          <w:sz w:val="24"/>
          <w:szCs w:val="24"/>
        </w:rPr>
      </w:pPr>
    </w:p>
    <w:p w14:paraId="18B03A7D" w14:textId="3BC08C20" w:rsidR="00C25CCD" w:rsidRDefault="00C25CCD" w:rsidP="00760A3D">
      <w:pPr>
        <w:pStyle w:val="Corpodetexto"/>
        <w:spacing w:before="9" w:after="0"/>
        <w:rPr>
          <w:rFonts w:ascii="Arial" w:hAnsi="Arial" w:cs="Arial"/>
          <w:sz w:val="24"/>
          <w:szCs w:val="24"/>
        </w:rPr>
      </w:pPr>
    </w:p>
    <w:p w14:paraId="696EDAE6" w14:textId="77777777" w:rsidR="00C25CCD" w:rsidRDefault="00C25CCD" w:rsidP="00C25CCD">
      <w:pPr>
        <w:pStyle w:val="Cabealho"/>
        <w:tabs>
          <w:tab w:val="left" w:pos="708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Style w:val="nfase"/>
          <w:rFonts w:ascii="Arial" w:hAnsi="Arial" w:cs="Arial"/>
          <w:sz w:val="24"/>
          <w:szCs w:val="24"/>
        </w:rPr>
        <w:t>assinado eletronicamente</w:t>
      </w:r>
    </w:p>
    <w:p w14:paraId="3C88C8AE" w14:textId="77777777" w:rsidR="007C2F88" w:rsidRDefault="007C2F8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66879679" w14:textId="77777777" w:rsidR="00C15C68" w:rsidRDefault="00C15C68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7AA482EF" w14:textId="77777777" w:rsidR="00784D87" w:rsidRPr="00784D87" w:rsidRDefault="00784D87" w:rsidP="00784D87">
      <w:pPr>
        <w:pStyle w:val="Cabealho"/>
        <w:tabs>
          <w:tab w:val="clear" w:pos="4419"/>
          <w:tab w:val="clear" w:pos="8838"/>
        </w:tabs>
        <w:jc w:val="center"/>
        <w:rPr>
          <w:rStyle w:val="nfase"/>
          <w:rFonts w:ascii="Arial" w:hAnsi="Arial" w:cs="Arial"/>
          <w:sz w:val="24"/>
        </w:rPr>
      </w:pPr>
      <w:r>
        <w:rPr>
          <w:rStyle w:val="nfase"/>
          <w:rFonts w:ascii="Arial" w:hAnsi="Arial" w:cs="Arial"/>
          <w:sz w:val="24"/>
        </w:rPr>
        <w:lastRenderedPageBreak/>
        <w:t>Documentos de Encerramento</w:t>
      </w:r>
      <w:r w:rsidR="00C15C68" w:rsidRPr="00C15C68">
        <w:rPr>
          <w:rStyle w:val="nfase"/>
          <w:rFonts w:ascii="Arial" w:hAnsi="Arial" w:cs="Arial"/>
          <w:sz w:val="24"/>
        </w:rPr>
        <w:t xml:space="preserve"> de Estágio elaborado conforme Art. 6º, Inciso </w:t>
      </w:r>
      <w:r>
        <w:rPr>
          <w:rStyle w:val="nfase"/>
          <w:rFonts w:ascii="Arial" w:hAnsi="Arial" w:cs="Arial"/>
          <w:sz w:val="24"/>
        </w:rPr>
        <w:t>VI</w:t>
      </w:r>
      <w:r w:rsidR="00C15C68" w:rsidRPr="00C15C68">
        <w:rPr>
          <w:rStyle w:val="nfase"/>
          <w:rFonts w:ascii="Arial" w:hAnsi="Arial" w:cs="Arial"/>
          <w:sz w:val="24"/>
        </w:rPr>
        <w:t>I, do Regulamento de Estágio - Portaria 1.204, de 11de maio de 2011.</w:t>
      </w:r>
    </w:p>
    <w:sectPr w:rsidR="00784D87" w:rsidRPr="00784D87">
      <w:footerReference w:type="default" r:id="rId8"/>
      <w:pgSz w:w="11906" w:h="16838"/>
      <w:pgMar w:top="931" w:right="1498" w:bottom="931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C822" w14:textId="77777777" w:rsidR="00ED78FD" w:rsidRDefault="00ED78FD">
      <w:r>
        <w:separator/>
      </w:r>
    </w:p>
  </w:endnote>
  <w:endnote w:type="continuationSeparator" w:id="0">
    <w:p w14:paraId="6736CFB8" w14:textId="77777777" w:rsidR="00ED78FD" w:rsidRDefault="00ED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6C63" w14:textId="77777777"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650CB4">
      <w:rPr>
        <w:rStyle w:val="Nmerodepgina"/>
        <w:noProof/>
        <w:sz w:val="24"/>
        <w:szCs w:val="24"/>
      </w:rPr>
      <w:t>1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6EB3" w14:textId="77777777" w:rsidR="00ED78FD" w:rsidRDefault="00ED78FD">
      <w:r>
        <w:separator/>
      </w:r>
    </w:p>
  </w:footnote>
  <w:footnote w:type="continuationSeparator" w:id="0">
    <w:p w14:paraId="67B72744" w14:textId="77777777" w:rsidR="00ED78FD" w:rsidRDefault="00ED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abstractNum w:abstractNumId="4" w15:restartNumberingAfterBreak="0">
    <w:nsid w:val="622B647A"/>
    <w:multiLevelType w:val="hybridMultilevel"/>
    <w:tmpl w:val="859C35F0"/>
    <w:lvl w:ilvl="0" w:tplc="36DA9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654800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81843">
    <w:abstractNumId w:val="0"/>
  </w:num>
  <w:num w:numId="2" w16cid:durableId="1192458592">
    <w:abstractNumId w:val="1"/>
  </w:num>
  <w:num w:numId="3" w16cid:durableId="1494370271">
    <w:abstractNumId w:val="2"/>
  </w:num>
  <w:num w:numId="4" w16cid:durableId="268241252">
    <w:abstractNumId w:val="3"/>
  </w:num>
  <w:num w:numId="5" w16cid:durableId="1711343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11"/>
    <w:rsid w:val="00032779"/>
    <w:rsid w:val="000375EF"/>
    <w:rsid w:val="000875CE"/>
    <w:rsid w:val="000B5561"/>
    <w:rsid w:val="000B64D7"/>
    <w:rsid w:val="00113188"/>
    <w:rsid w:val="0011504C"/>
    <w:rsid w:val="00115EA6"/>
    <w:rsid w:val="00141D00"/>
    <w:rsid w:val="00164C90"/>
    <w:rsid w:val="00183BDE"/>
    <w:rsid w:val="001B758D"/>
    <w:rsid w:val="001E5C82"/>
    <w:rsid w:val="002117FA"/>
    <w:rsid w:val="00213F11"/>
    <w:rsid w:val="00266705"/>
    <w:rsid w:val="002A6300"/>
    <w:rsid w:val="002C4665"/>
    <w:rsid w:val="002D46CE"/>
    <w:rsid w:val="002F2987"/>
    <w:rsid w:val="0030497D"/>
    <w:rsid w:val="00360430"/>
    <w:rsid w:val="00371D98"/>
    <w:rsid w:val="00377B3A"/>
    <w:rsid w:val="003A0D8F"/>
    <w:rsid w:val="00465474"/>
    <w:rsid w:val="004819AC"/>
    <w:rsid w:val="004A0997"/>
    <w:rsid w:val="004C6627"/>
    <w:rsid w:val="004D5C09"/>
    <w:rsid w:val="00573684"/>
    <w:rsid w:val="00573931"/>
    <w:rsid w:val="005F32FF"/>
    <w:rsid w:val="006059F1"/>
    <w:rsid w:val="006077C8"/>
    <w:rsid w:val="00650CB4"/>
    <w:rsid w:val="00664E0B"/>
    <w:rsid w:val="007413F9"/>
    <w:rsid w:val="00760A3D"/>
    <w:rsid w:val="00784D87"/>
    <w:rsid w:val="007918F5"/>
    <w:rsid w:val="007936FF"/>
    <w:rsid w:val="00794689"/>
    <w:rsid w:val="007C2F88"/>
    <w:rsid w:val="00811570"/>
    <w:rsid w:val="0082099A"/>
    <w:rsid w:val="0084656D"/>
    <w:rsid w:val="00894D22"/>
    <w:rsid w:val="009063E4"/>
    <w:rsid w:val="009258C2"/>
    <w:rsid w:val="00937D12"/>
    <w:rsid w:val="009408D7"/>
    <w:rsid w:val="00953900"/>
    <w:rsid w:val="00976464"/>
    <w:rsid w:val="009857FC"/>
    <w:rsid w:val="00991F18"/>
    <w:rsid w:val="009A1D2C"/>
    <w:rsid w:val="009D6CC5"/>
    <w:rsid w:val="00A17480"/>
    <w:rsid w:val="00A43AC6"/>
    <w:rsid w:val="00A644A3"/>
    <w:rsid w:val="00A96296"/>
    <w:rsid w:val="00B16A30"/>
    <w:rsid w:val="00B2596A"/>
    <w:rsid w:val="00B6660D"/>
    <w:rsid w:val="00BD0867"/>
    <w:rsid w:val="00BE2B3C"/>
    <w:rsid w:val="00C15C68"/>
    <w:rsid w:val="00C25CCD"/>
    <w:rsid w:val="00C800DE"/>
    <w:rsid w:val="00CD1581"/>
    <w:rsid w:val="00D44706"/>
    <w:rsid w:val="00D87384"/>
    <w:rsid w:val="00DB6D72"/>
    <w:rsid w:val="00DC1D0F"/>
    <w:rsid w:val="00DC6F3B"/>
    <w:rsid w:val="00DE78E8"/>
    <w:rsid w:val="00E20BEE"/>
    <w:rsid w:val="00E350D5"/>
    <w:rsid w:val="00E413AC"/>
    <w:rsid w:val="00ED78FD"/>
    <w:rsid w:val="00F006AF"/>
    <w:rsid w:val="00F257B2"/>
    <w:rsid w:val="00FB470E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DD293"/>
  <w15:docId w15:val="{7470C79F-99C5-4663-AF97-60A8D12C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  <w:style w:type="paragraph" w:styleId="PargrafodaLista">
    <w:name w:val="List Paragraph"/>
    <w:basedOn w:val="Normal"/>
    <w:uiPriority w:val="34"/>
    <w:qFormat/>
    <w:rsid w:val="004D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Port.247-novaversão.dot</Template>
  <TotalTime>121</TotalTime>
  <Pages>5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Fabio Lumertz Garcia</cp:lastModifiedBy>
  <cp:revision>25</cp:revision>
  <cp:lastPrinted>2009-08-10T15:45:00Z</cp:lastPrinted>
  <dcterms:created xsi:type="dcterms:W3CDTF">2020-08-11T06:57:00Z</dcterms:created>
  <dcterms:modified xsi:type="dcterms:W3CDTF">2024-02-17T20:10:00Z</dcterms:modified>
</cp:coreProperties>
</file>