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B2596A" w14:paraId="59604299" w14:textId="77777777" w:rsidTr="00CD1581">
        <w:trPr>
          <w:trHeight w:val="987"/>
          <w:jc w:val="center"/>
        </w:trPr>
        <w:tc>
          <w:tcPr>
            <w:tcW w:w="100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B54BA9E" w14:textId="77777777" w:rsidR="004739E0" w:rsidRPr="00CF6071" w:rsidRDefault="004739E0" w:rsidP="004739E0">
            <w:pPr>
              <w:ind w:right="125"/>
              <w:jc w:val="right"/>
              <w:rPr>
                <w:rFonts w:ascii="Arial" w:hAnsi="Arial" w:cs="Arial"/>
                <w:b/>
                <w:w w:val="87"/>
                <w:sz w:val="18"/>
                <w:szCs w:val="18"/>
              </w:rPr>
            </w:pPr>
            <w:r w:rsidRPr="00CF6071">
              <w:rPr>
                <w:b/>
                <w:noProof/>
              </w:rPr>
              <w:drawing>
                <wp:anchor distT="0" distB="0" distL="0" distR="0" simplePos="0" relativeHeight="251659264" behindDoc="0" locked="0" layoutInCell="1" allowOverlap="1" wp14:anchorId="65AB913E" wp14:editId="01EFE4D7">
                  <wp:simplePos x="0" y="0"/>
                  <wp:positionH relativeFrom="page">
                    <wp:posOffset>32385</wp:posOffset>
                  </wp:positionH>
                  <wp:positionV relativeFrom="paragraph">
                    <wp:posOffset>13335</wp:posOffset>
                  </wp:positionV>
                  <wp:extent cx="1890395" cy="49530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6071">
              <w:rPr>
                <w:rFonts w:ascii="Arial" w:hAnsi="Arial" w:cs="Arial"/>
                <w:b/>
                <w:w w:val="85"/>
                <w:sz w:val="18"/>
                <w:szCs w:val="18"/>
              </w:rPr>
              <w:t>Ministério</w:t>
            </w:r>
            <w:r w:rsidRPr="00CF6071">
              <w:rPr>
                <w:rFonts w:ascii="Arial" w:hAnsi="Arial" w:cs="Arial"/>
                <w:b/>
                <w:spacing w:val="13"/>
                <w:w w:val="85"/>
                <w:sz w:val="18"/>
                <w:szCs w:val="18"/>
              </w:rPr>
              <w:t xml:space="preserve"> </w:t>
            </w:r>
            <w:r w:rsidRPr="00CF6071">
              <w:rPr>
                <w:rFonts w:ascii="Arial" w:hAnsi="Arial" w:cs="Arial"/>
                <w:b/>
                <w:w w:val="85"/>
                <w:sz w:val="18"/>
                <w:szCs w:val="18"/>
              </w:rPr>
              <w:t>da</w:t>
            </w:r>
            <w:r w:rsidRPr="00CF6071">
              <w:rPr>
                <w:rFonts w:ascii="Arial" w:hAnsi="Arial" w:cs="Arial"/>
                <w:b/>
                <w:spacing w:val="13"/>
                <w:w w:val="85"/>
                <w:sz w:val="18"/>
                <w:szCs w:val="18"/>
              </w:rPr>
              <w:t xml:space="preserve"> </w:t>
            </w:r>
            <w:r w:rsidRPr="00CF6071">
              <w:rPr>
                <w:rFonts w:ascii="Arial" w:hAnsi="Arial" w:cs="Arial"/>
                <w:b/>
                <w:spacing w:val="-3"/>
                <w:w w:val="85"/>
                <w:sz w:val="18"/>
                <w:szCs w:val="18"/>
              </w:rPr>
              <w:t>Educação</w:t>
            </w:r>
          </w:p>
          <w:p w14:paraId="2C884107" w14:textId="77777777" w:rsidR="004739E0" w:rsidRPr="00CF6071" w:rsidRDefault="004739E0" w:rsidP="004739E0">
            <w:pPr>
              <w:ind w:right="12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071">
              <w:rPr>
                <w:rFonts w:ascii="Arial" w:hAnsi="Arial" w:cs="Arial"/>
                <w:b/>
                <w:w w:val="85"/>
                <w:sz w:val="18"/>
                <w:szCs w:val="18"/>
              </w:rPr>
              <w:t>Instituto Federal de Educação, Ciência e Tecnologia de São</w:t>
            </w:r>
            <w:r w:rsidRPr="00CF6071">
              <w:rPr>
                <w:rFonts w:ascii="Arial" w:hAnsi="Arial" w:cs="Arial"/>
                <w:b/>
                <w:spacing w:val="-30"/>
                <w:w w:val="85"/>
                <w:sz w:val="18"/>
                <w:szCs w:val="18"/>
              </w:rPr>
              <w:t xml:space="preserve"> </w:t>
            </w:r>
            <w:r w:rsidRPr="00CF6071">
              <w:rPr>
                <w:rFonts w:ascii="Arial" w:hAnsi="Arial" w:cs="Arial"/>
                <w:b/>
                <w:w w:val="85"/>
                <w:sz w:val="18"/>
                <w:szCs w:val="18"/>
              </w:rPr>
              <w:t>Paulo</w:t>
            </w:r>
          </w:p>
          <w:p w14:paraId="0B6D1527" w14:textId="77777777" w:rsidR="004739E0" w:rsidRDefault="004739E0" w:rsidP="004739E0">
            <w:pPr>
              <w:ind w:right="110"/>
              <w:jc w:val="right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 w:rsidRPr="00CF6071">
              <w:rPr>
                <w:rFonts w:ascii="Arial" w:hAnsi="Arial" w:cs="Arial"/>
                <w:b/>
                <w:w w:val="85"/>
                <w:sz w:val="18"/>
                <w:szCs w:val="18"/>
              </w:rPr>
              <w:t>Câmpus</w:t>
            </w:r>
            <w:r w:rsidRPr="00CF6071">
              <w:rPr>
                <w:rFonts w:ascii="Arial" w:hAnsi="Arial" w:cs="Arial"/>
                <w:b/>
                <w:spacing w:val="-16"/>
                <w:w w:val="85"/>
                <w:sz w:val="18"/>
                <w:szCs w:val="18"/>
              </w:rPr>
              <w:t xml:space="preserve"> </w:t>
            </w:r>
            <w:r w:rsidRPr="00CF6071">
              <w:rPr>
                <w:rFonts w:ascii="Arial" w:hAnsi="Arial" w:cs="Arial"/>
                <w:b/>
                <w:spacing w:val="-4"/>
                <w:w w:val="85"/>
                <w:sz w:val="18"/>
                <w:szCs w:val="18"/>
              </w:rPr>
              <w:t>Salto</w:t>
            </w:r>
          </w:p>
          <w:p w14:paraId="15BB9C1A" w14:textId="06DA9AB0" w:rsidR="00DC6F3B" w:rsidRPr="004739E0" w:rsidRDefault="004739E0" w:rsidP="004739E0">
            <w:pPr>
              <w:ind w:right="110"/>
              <w:jc w:val="right"/>
              <w:rPr>
                <w:rFonts w:ascii="Arial" w:hAnsi="Arial" w:cs="Arial"/>
                <w:b/>
                <w:w w:val="87"/>
                <w:sz w:val="18"/>
                <w:szCs w:val="18"/>
              </w:rPr>
            </w:pPr>
            <w:r w:rsidRPr="00CF6071">
              <w:rPr>
                <w:rFonts w:ascii="Arial" w:hAnsi="Arial" w:cs="Arial"/>
                <w:b/>
                <w:w w:val="80"/>
                <w:sz w:val="18"/>
                <w:szCs w:val="18"/>
              </w:rPr>
              <w:t>COORDENADORIA DE</w:t>
            </w:r>
            <w:r w:rsidRPr="00CF6071">
              <w:rPr>
                <w:rFonts w:ascii="Arial" w:hAnsi="Arial" w:cs="Arial"/>
                <w:b/>
                <w:spacing w:val="-9"/>
                <w:w w:val="80"/>
                <w:sz w:val="18"/>
                <w:szCs w:val="18"/>
              </w:rPr>
              <w:t xml:space="preserve"> </w:t>
            </w:r>
            <w:r w:rsidRPr="00CF6071">
              <w:rPr>
                <w:rFonts w:ascii="Arial" w:hAnsi="Arial" w:cs="Arial"/>
                <w:b/>
                <w:w w:val="80"/>
                <w:sz w:val="18"/>
                <w:szCs w:val="18"/>
              </w:rPr>
              <w:t>EXTENSAO</w:t>
            </w:r>
          </w:p>
        </w:tc>
      </w:tr>
    </w:tbl>
    <w:p w14:paraId="5CE7C76A" w14:textId="77777777"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28" w:type="dxa"/>
        <w:jc w:val="center"/>
        <w:tblLayout w:type="fixed"/>
        <w:tblLook w:val="0000" w:firstRow="0" w:lastRow="0" w:firstColumn="0" w:lastColumn="0" w:noHBand="0" w:noVBand="0"/>
      </w:tblPr>
      <w:tblGrid>
        <w:gridCol w:w="10028"/>
      </w:tblGrid>
      <w:tr w:rsidR="007C2F88" w14:paraId="432D3DED" w14:textId="77777777" w:rsidTr="0087123B">
        <w:trPr>
          <w:jc w:val="center"/>
        </w:trPr>
        <w:tc>
          <w:tcPr>
            <w:tcW w:w="100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42DA138F" w14:textId="77777777" w:rsidR="007C2F88" w:rsidRPr="00AB1CEE" w:rsidRDefault="0087123B" w:rsidP="0087123B">
            <w:pPr>
              <w:snapToGrid w:val="0"/>
              <w:spacing w:before="120"/>
              <w:ind w:left="-108"/>
              <w:jc w:val="center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87123B">
              <w:rPr>
                <w:rFonts w:ascii="Arial" w:hAnsi="Arial" w:cs="Arial"/>
                <w:b/>
                <w:sz w:val="28"/>
                <w:szCs w:val="24"/>
              </w:rPr>
              <w:t>REQUERIMENTO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7123B">
              <w:rPr>
                <w:rFonts w:ascii="Arial" w:hAnsi="Arial" w:cs="Arial"/>
                <w:b/>
                <w:sz w:val="28"/>
                <w:szCs w:val="24"/>
              </w:rPr>
              <w:t>DE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7123B">
              <w:rPr>
                <w:rFonts w:ascii="Arial" w:hAnsi="Arial" w:cs="Arial"/>
                <w:b/>
                <w:sz w:val="28"/>
                <w:szCs w:val="24"/>
              </w:rPr>
              <w:t>DISPENSA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7123B">
              <w:rPr>
                <w:rFonts w:ascii="Arial" w:hAnsi="Arial" w:cs="Arial"/>
                <w:b/>
                <w:sz w:val="28"/>
                <w:szCs w:val="24"/>
              </w:rPr>
              <w:t>/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7123B">
              <w:rPr>
                <w:rFonts w:ascii="Arial" w:hAnsi="Arial" w:cs="Arial"/>
                <w:b/>
                <w:sz w:val="28"/>
                <w:szCs w:val="24"/>
              </w:rPr>
              <w:t>APROVEITAMENTO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7123B">
              <w:rPr>
                <w:rFonts w:ascii="Arial" w:hAnsi="Arial" w:cs="Arial"/>
                <w:b/>
                <w:sz w:val="28"/>
                <w:szCs w:val="24"/>
              </w:rPr>
              <w:t>DE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7123B">
              <w:rPr>
                <w:rFonts w:ascii="Arial" w:hAnsi="Arial" w:cs="Arial"/>
                <w:b/>
                <w:sz w:val="28"/>
                <w:szCs w:val="24"/>
              </w:rPr>
              <w:t>ESTÁGIO</w:t>
            </w:r>
          </w:p>
        </w:tc>
      </w:tr>
    </w:tbl>
    <w:p w14:paraId="39AD72EE" w14:textId="77777777"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14:paraId="4E1EF964" w14:textId="77777777"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14:paraId="15523E82" w14:textId="0B5C2515" w:rsidR="0087123B" w:rsidRPr="0087123B" w:rsidRDefault="0087123B" w:rsidP="0087123B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 xml:space="preserve">Eu, </w:t>
      </w:r>
      <w:r w:rsidRPr="0087123B">
        <w:rPr>
          <w:rFonts w:ascii="Arial" w:hAnsi="Arial" w:cs="Arial"/>
          <w:b/>
          <w:sz w:val="24"/>
          <w:szCs w:val="24"/>
        </w:rPr>
        <w:t>(NOME COMPLETO, sem abreviaturas)</w:t>
      </w:r>
      <w:r w:rsidRPr="0087123B">
        <w:rPr>
          <w:rFonts w:ascii="Arial" w:hAnsi="Arial" w:cs="Arial"/>
          <w:sz w:val="24"/>
          <w:szCs w:val="24"/>
        </w:rPr>
        <w:t xml:space="preserve">, portador do RG </w:t>
      </w:r>
      <w:r w:rsidRPr="0087123B">
        <w:rPr>
          <w:rFonts w:ascii="Arial" w:hAnsi="Arial" w:cs="Arial"/>
          <w:b/>
          <w:sz w:val="24"/>
          <w:szCs w:val="24"/>
        </w:rPr>
        <w:t>(número do RG – órgão emissor)</w:t>
      </w:r>
      <w:r w:rsidRPr="0087123B">
        <w:rPr>
          <w:rFonts w:ascii="Arial" w:hAnsi="Arial" w:cs="Arial"/>
          <w:sz w:val="24"/>
          <w:szCs w:val="24"/>
        </w:rPr>
        <w:t xml:space="preserve"> e do CPF </w:t>
      </w:r>
      <w:r w:rsidRPr="0087123B">
        <w:rPr>
          <w:rFonts w:ascii="Arial" w:hAnsi="Arial" w:cs="Arial"/>
          <w:b/>
          <w:sz w:val="24"/>
          <w:szCs w:val="24"/>
        </w:rPr>
        <w:t>(XXX.XXX.XXX-XX)</w:t>
      </w:r>
      <w:r w:rsidRPr="008712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regularmente matriculado(a) no curso </w:t>
      </w:r>
      <w:r w:rsidRPr="0087123B">
        <w:rPr>
          <w:rFonts w:ascii="Arial" w:hAnsi="Arial" w:cs="Arial"/>
          <w:b/>
          <w:sz w:val="24"/>
          <w:szCs w:val="24"/>
        </w:rPr>
        <w:t>(NOME DO CURSO NO IFSP)</w:t>
      </w:r>
      <w:r>
        <w:rPr>
          <w:rFonts w:ascii="Arial" w:hAnsi="Arial" w:cs="Arial"/>
          <w:sz w:val="24"/>
          <w:szCs w:val="24"/>
        </w:rPr>
        <w:t xml:space="preserve"> prontuário n° </w:t>
      </w:r>
      <w:r w:rsidRPr="0087123B">
        <w:rPr>
          <w:rFonts w:ascii="Arial" w:hAnsi="Arial" w:cs="Arial"/>
          <w:b/>
          <w:sz w:val="24"/>
          <w:szCs w:val="24"/>
        </w:rPr>
        <w:t>(AVXXXXXXXX)</w:t>
      </w:r>
      <w:r>
        <w:rPr>
          <w:rFonts w:ascii="Arial" w:hAnsi="Arial" w:cs="Arial"/>
          <w:sz w:val="24"/>
          <w:szCs w:val="24"/>
        </w:rPr>
        <w:t>,</w:t>
      </w:r>
      <w:r w:rsidRPr="0087123B">
        <w:rPr>
          <w:rFonts w:ascii="Arial" w:hAnsi="Arial" w:cs="Arial"/>
          <w:sz w:val="24"/>
          <w:szCs w:val="24"/>
        </w:rPr>
        <w:t xml:space="preserve"> venho através deste requerer minha dispensa ou aproveitamento do período de estágio, em virtude de exercer atividades correlatas ao curso na </w:t>
      </w:r>
      <w:r w:rsidRPr="0087123B">
        <w:rPr>
          <w:rFonts w:ascii="Arial" w:hAnsi="Arial" w:cs="Arial"/>
          <w:b/>
          <w:sz w:val="24"/>
          <w:szCs w:val="24"/>
        </w:rPr>
        <w:t>(NOME da e</w:t>
      </w:r>
      <w:r w:rsidR="00066B60">
        <w:rPr>
          <w:rFonts w:ascii="Arial" w:hAnsi="Arial" w:cs="Arial"/>
          <w:b/>
          <w:sz w:val="24"/>
          <w:szCs w:val="24"/>
        </w:rPr>
        <w:t>scola</w:t>
      </w:r>
      <w:r w:rsidRPr="0087123B">
        <w:rPr>
          <w:rFonts w:ascii="Arial" w:hAnsi="Arial" w:cs="Arial"/>
          <w:b/>
          <w:sz w:val="24"/>
          <w:szCs w:val="24"/>
        </w:rPr>
        <w:t>)</w:t>
      </w:r>
      <w:r w:rsidRPr="0087123B">
        <w:rPr>
          <w:rFonts w:ascii="Arial" w:hAnsi="Arial" w:cs="Arial"/>
          <w:sz w:val="24"/>
          <w:szCs w:val="24"/>
        </w:rPr>
        <w:t xml:space="preserve"> desde </w:t>
      </w:r>
      <w:r w:rsidRPr="0087123B">
        <w:rPr>
          <w:rFonts w:ascii="Arial" w:hAnsi="Arial" w:cs="Arial"/>
          <w:b/>
          <w:sz w:val="24"/>
          <w:szCs w:val="24"/>
        </w:rPr>
        <w:t>dd/mm/aaaa</w:t>
      </w:r>
      <w:r w:rsidRPr="0087123B">
        <w:rPr>
          <w:rFonts w:ascii="Arial" w:hAnsi="Arial" w:cs="Arial"/>
          <w:sz w:val="24"/>
          <w:szCs w:val="24"/>
        </w:rPr>
        <w:t xml:space="preserve">, exercendo a função de </w:t>
      </w:r>
      <w:r w:rsidRPr="0087123B">
        <w:rPr>
          <w:rFonts w:ascii="Arial" w:hAnsi="Arial" w:cs="Arial"/>
          <w:b/>
          <w:sz w:val="24"/>
          <w:szCs w:val="24"/>
        </w:rPr>
        <w:t>(NOME DA FUNÇÃO)</w:t>
      </w:r>
      <w:r w:rsidRPr="0087123B">
        <w:rPr>
          <w:rFonts w:ascii="Arial" w:hAnsi="Arial" w:cs="Arial"/>
          <w:sz w:val="24"/>
          <w:szCs w:val="24"/>
        </w:rPr>
        <w:t>.</w:t>
      </w:r>
    </w:p>
    <w:p w14:paraId="0F34B827" w14:textId="77777777"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Apresento, em anexo, a documentação abaixo, para apreciação e deferimento desta solicitação.</w:t>
      </w:r>
    </w:p>
    <w:p w14:paraId="7489691C" w14:textId="77777777"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14:paraId="5692592C" w14:textId="77777777"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14:paraId="4773CC85" w14:textId="6B927CEA" w:rsidR="0087123B" w:rsidRPr="00437BC7" w:rsidRDefault="004739E0" w:rsidP="0087123B">
      <w:pPr>
        <w:pStyle w:val="Cabealho"/>
        <w:ind w:left="-1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Salto</w:t>
      </w:r>
      <w:r w:rsidR="0087123B" w:rsidRPr="00437B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739E0">
        <w:rPr>
          <w:rFonts w:ascii="Arial" w:hAnsi="Arial" w:cs="Arial"/>
          <w:color w:val="FF0000"/>
          <w:sz w:val="24"/>
          <w:szCs w:val="24"/>
        </w:rPr>
        <w:t>XX</w:t>
      </w:r>
      <w:r w:rsidR="0087123B" w:rsidRPr="00437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4739E0">
        <w:rPr>
          <w:rFonts w:ascii="Arial" w:hAnsi="Arial" w:cs="Arial"/>
          <w:color w:val="FF0000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</w:t>
      </w:r>
      <w:r w:rsidR="0087123B" w:rsidRPr="00437BC7">
        <w:rPr>
          <w:rFonts w:ascii="Arial" w:hAnsi="Arial" w:cs="Arial"/>
          <w:sz w:val="24"/>
          <w:szCs w:val="24"/>
        </w:rPr>
        <w:t xml:space="preserve">de </w:t>
      </w:r>
      <w:r w:rsidRPr="004739E0">
        <w:rPr>
          <w:rFonts w:ascii="Arial" w:hAnsi="Arial" w:cs="Arial"/>
          <w:color w:val="FF0000"/>
          <w:sz w:val="24"/>
          <w:szCs w:val="24"/>
        </w:rPr>
        <w:t>XXXX</w:t>
      </w:r>
      <w:r w:rsidR="0087123B" w:rsidRPr="00437BC7">
        <w:rPr>
          <w:rFonts w:ascii="Arial" w:hAnsi="Arial" w:cs="Arial"/>
          <w:sz w:val="24"/>
          <w:szCs w:val="24"/>
        </w:rPr>
        <w:t>.</w:t>
      </w:r>
    </w:p>
    <w:p w14:paraId="4079D47F" w14:textId="77777777"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14:paraId="1CD9DF3C" w14:textId="77777777"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ab/>
      </w:r>
    </w:p>
    <w:p w14:paraId="6D55C521" w14:textId="77777777"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14:paraId="0E787602" w14:textId="77777777" w:rsidR="0087123B" w:rsidRPr="0087123B" w:rsidRDefault="0087123B" w:rsidP="0087123B">
      <w:pPr>
        <w:pStyle w:val="Cabealho"/>
        <w:ind w:left="-170"/>
        <w:jc w:val="center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_______________________________________________</w:t>
      </w:r>
    </w:p>
    <w:p w14:paraId="3E53D74F" w14:textId="77777777" w:rsidR="0087123B" w:rsidRPr="0087123B" w:rsidRDefault="0087123B" w:rsidP="0087123B">
      <w:pPr>
        <w:pStyle w:val="Cabealho"/>
        <w:ind w:left="-170"/>
        <w:jc w:val="center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Nome completo do</w:t>
      </w:r>
      <w:r>
        <w:rPr>
          <w:rFonts w:ascii="Arial" w:hAnsi="Arial" w:cs="Arial"/>
          <w:sz w:val="24"/>
          <w:szCs w:val="24"/>
        </w:rPr>
        <w:t>(a)</w:t>
      </w:r>
      <w:r w:rsidRPr="0087123B">
        <w:rPr>
          <w:rFonts w:ascii="Arial" w:hAnsi="Arial" w:cs="Arial"/>
          <w:sz w:val="24"/>
          <w:szCs w:val="24"/>
        </w:rPr>
        <w:t xml:space="preserve"> aluno</w:t>
      </w:r>
      <w:r>
        <w:rPr>
          <w:rFonts w:ascii="Arial" w:hAnsi="Arial" w:cs="Arial"/>
          <w:sz w:val="24"/>
          <w:szCs w:val="24"/>
        </w:rPr>
        <w:t>(a)</w:t>
      </w:r>
      <w:r w:rsidRPr="0087123B">
        <w:rPr>
          <w:rFonts w:ascii="Arial" w:hAnsi="Arial" w:cs="Arial"/>
          <w:sz w:val="24"/>
          <w:szCs w:val="24"/>
        </w:rPr>
        <w:t xml:space="preserve"> e prontuário</w:t>
      </w:r>
    </w:p>
    <w:p w14:paraId="3177CE76" w14:textId="77777777"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14:paraId="5C3859C2" w14:textId="77777777"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 da solicitação:</w:t>
      </w:r>
    </w:p>
    <w:p w14:paraId="78D85FF5" w14:textId="77777777"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14:paraId="1FE63D35" w14:textId="77777777"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</w:t>
      </w:r>
      <w:r w:rsidRPr="0087123B">
        <w:rPr>
          <w:rFonts w:ascii="Arial" w:hAnsi="Arial" w:cs="Arial"/>
          <w:sz w:val="24"/>
          <w:szCs w:val="24"/>
        </w:rPr>
        <w:t xml:space="preserve"> Dispensa do Estágio Supervisionado.</w:t>
      </w:r>
    </w:p>
    <w:p w14:paraId="5EC6CFD3" w14:textId="77777777"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14:paraId="0C1FCCFD" w14:textId="77777777"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</w:t>
      </w:r>
      <w:r w:rsidRPr="0087123B">
        <w:rPr>
          <w:rFonts w:ascii="Arial" w:hAnsi="Arial" w:cs="Arial"/>
          <w:sz w:val="24"/>
          <w:szCs w:val="24"/>
        </w:rPr>
        <w:t xml:space="preserve"> Aproveitamento de atividades profissionais no Estágio.</w:t>
      </w:r>
    </w:p>
    <w:p w14:paraId="3B07B8A3" w14:textId="77777777"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14:paraId="32431DEE" w14:textId="77777777"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14:paraId="53E00FB2" w14:textId="77777777" w:rsidR="0087123B" w:rsidRPr="004F060A" w:rsidRDefault="0087123B" w:rsidP="0087123B">
      <w:pPr>
        <w:pStyle w:val="Cabealho"/>
        <w:ind w:left="-170"/>
        <w:jc w:val="both"/>
        <w:rPr>
          <w:rFonts w:ascii="Arial" w:hAnsi="Arial" w:cs="Arial"/>
          <w:b/>
          <w:sz w:val="24"/>
          <w:szCs w:val="24"/>
        </w:rPr>
      </w:pPr>
      <w:r w:rsidRPr="004F060A">
        <w:rPr>
          <w:rFonts w:ascii="Arial" w:hAnsi="Arial" w:cs="Arial"/>
          <w:b/>
          <w:sz w:val="24"/>
          <w:szCs w:val="24"/>
        </w:rPr>
        <w:t>ANEXAR À SOLICITAÇÃO</w:t>
      </w:r>
    </w:p>
    <w:p w14:paraId="55C71081" w14:textId="77777777" w:rsidR="004F060A" w:rsidRDefault="004F060A" w:rsidP="004F060A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</w:p>
    <w:p w14:paraId="50D113D5" w14:textId="77777777" w:rsidR="004F060A" w:rsidRPr="0087123B" w:rsidRDefault="004F060A" w:rsidP="004F060A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Plano de Atividades de Estágio;</w:t>
      </w:r>
      <w:r>
        <w:rPr>
          <w:rFonts w:ascii="Arial" w:hAnsi="Arial" w:cs="Arial"/>
          <w:sz w:val="24"/>
          <w:szCs w:val="24"/>
        </w:rPr>
        <w:t xml:space="preserve"> </w:t>
      </w:r>
      <w:r w:rsidRPr="004F060A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 xml:space="preserve"> (conforme o caso)</w:t>
      </w:r>
    </w:p>
    <w:p w14:paraId="7FF2AC97" w14:textId="77777777" w:rsidR="0087123B" w:rsidRPr="004F060A" w:rsidRDefault="0087123B" w:rsidP="0087123B">
      <w:pPr>
        <w:pStyle w:val="Cabealho"/>
        <w:ind w:left="-170"/>
        <w:jc w:val="both"/>
        <w:rPr>
          <w:rFonts w:ascii="Arial" w:hAnsi="Arial" w:cs="Arial"/>
          <w:sz w:val="16"/>
          <w:szCs w:val="16"/>
        </w:rPr>
      </w:pPr>
    </w:p>
    <w:p w14:paraId="1BD4115F" w14:textId="77777777" w:rsidR="0087123B" w:rsidRPr="004F060A" w:rsidRDefault="0087123B" w:rsidP="004F060A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4F060A">
        <w:rPr>
          <w:rFonts w:ascii="Arial" w:hAnsi="Arial" w:cs="Arial"/>
          <w:b/>
          <w:sz w:val="24"/>
          <w:szCs w:val="24"/>
        </w:rPr>
        <w:t>Propriet</w:t>
      </w:r>
      <w:r w:rsidR="004F060A" w:rsidRPr="004F060A">
        <w:rPr>
          <w:rFonts w:ascii="Arial" w:hAnsi="Arial" w:cs="Arial"/>
          <w:b/>
          <w:sz w:val="24"/>
          <w:szCs w:val="24"/>
        </w:rPr>
        <w:t>ário de Empresa</w:t>
      </w:r>
    </w:p>
    <w:p w14:paraId="31AB2E5F" w14:textId="77777777" w:rsidR="0087123B" w:rsidRPr="0087123B" w:rsidRDefault="0087123B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Cópia do Contrato Social da Empresa;</w:t>
      </w:r>
    </w:p>
    <w:p w14:paraId="0F1EC995" w14:textId="77777777" w:rsidR="0087123B" w:rsidRDefault="0087123B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Cópia do cartão do CNPJ</w:t>
      </w:r>
      <w:r w:rsidR="00437BC7">
        <w:rPr>
          <w:rFonts w:ascii="Arial" w:hAnsi="Arial" w:cs="Arial"/>
          <w:sz w:val="24"/>
          <w:szCs w:val="24"/>
        </w:rPr>
        <w:t>;</w:t>
      </w:r>
    </w:p>
    <w:p w14:paraId="2B280F27" w14:textId="77777777" w:rsidR="00437BC7" w:rsidRDefault="00437BC7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Pr="00761C6E">
        <w:rPr>
          <w:rFonts w:ascii="Arial" w:hAnsi="Arial" w:cs="Arial"/>
          <w:sz w:val="24"/>
          <w:szCs w:val="24"/>
        </w:rPr>
        <w:t xml:space="preserve">Comprovante de registro na </w:t>
      </w:r>
      <w:r w:rsidR="00167F4B">
        <w:rPr>
          <w:rFonts w:ascii="Arial" w:hAnsi="Arial" w:cs="Arial"/>
          <w:sz w:val="24"/>
          <w:szCs w:val="24"/>
        </w:rPr>
        <w:t>P</w:t>
      </w:r>
      <w:r w:rsidRPr="00761C6E">
        <w:rPr>
          <w:rFonts w:ascii="Arial" w:hAnsi="Arial" w:cs="Arial"/>
          <w:sz w:val="24"/>
          <w:szCs w:val="24"/>
        </w:rPr>
        <w:t xml:space="preserve">refeitura </w:t>
      </w:r>
      <w:r w:rsidR="00167F4B">
        <w:rPr>
          <w:rFonts w:ascii="Arial" w:hAnsi="Arial" w:cs="Arial"/>
          <w:sz w:val="24"/>
          <w:szCs w:val="24"/>
        </w:rPr>
        <w:t>M</w:t>
      </w:r>
      <w:r w:rsidRPr="00761C6E">
        <w:rPr>
          <w:rFonts w:ascii="Arial" w:hAnsi="Arial" w:cs="Arial"/>
          <w:sz w:val="24"/>
          <w:szCs w:val="24"/>
        </w:rPr>
        <w:t>unicipal</w:t>
      </w:r>
      <w:r>
        <w:rPr>
          <w:rFonts w:ascii="Arial" w:hAnsi="Arial" w:cs="Arial"/>
          <w:sz w:val="24"/>
          <w:szCs w:val="24"/>
        </w:rPr>
        <w:t>;</w:t>
      </w:r>
    </w:p>
    <w:p w14:paraId="3ADA2396" w14:textId="77777777" w:rsidR="00437BC7" w:rsidRDefault="00437BC7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Pr="00437BC7">
        <w:rPr>
          <w:rFonts w:ascii="Arial" w:hAnsi="Arial" w:cs="Arial"/>
          <w:sz w:val="24"/>
          <w:szCs w:val="24"/>
        </w:rPr>
        <w:t>Comprovante de recolhimento do Imposto Sobre Serviço</w:t>
      </w:r>
      <w:r w:rsidR="00167F4B">
        <w:rPr>
          <w:rFonts w:ascii="Arial" w:hAnsi="Arial" w:cs="Arial"/>
          <w:sz w:val="24"/>
          <w:szCs w:val="24"/>
        </w:rPr>
        <w:t xml:space="preserve"> - ISS</w:t>
      </w:r>
      <w:r>
        <w:rPr>
          <w:rFonts w:ascii="Arial" w:hAnsi="Arial" w:cs="Arial"/>
          <w:sz w:val="24"/>
          <w:szCs w:val="24"/>
        </w:rPr>
        <w:t>;</w:t>
      </w:r>
    </w:p>
    <w:p w14:paraId="5D93F1DB" w14:textId="77777777" w:rsidR="00437BC7" w:rsidRDefault="00437BC7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Pr="00437BC7">
        <w:rPr>
          <w:rFonts w:ascii="Arial" w:hAnsi="Arial" w:cs="Arial"/>
          <w:sz w:val="24"/>
          <w:szCs w:val="24"/>
        </w:rPr>
        <w:t>Carnê de contribuição ao INSS</w:t>
      </w:r>
    </w:p>
    <w:p w14:paraId="0FB23986" w14:textId="77777777" w:rsidR="004F060A" w:rsidRPr="004F060A" w:rsidRDefault="004F060A" w:rsidP="004F060A">
      <w:pPr>
        <w:pStyle w:val="Cabealho"/>
        <w:ind w:left="170" w:hanging="170"/>
        <w:jc w:val="both"/>
        <w:rPr>
          <w:rFonts w:ascii="Arial" w:hAnsi="Arial" w:cs="Arial"/>
          <w:sz w:val="16"/>
          <w:szCs w:val="16"/>
        </w:rPr>
      </w:pPr>
    </w:p>
    <w:p w14:paraId="435590C9" w14:textId="77777777" w:rsidR="0087123B" w:rsidRPr="004F060A" w:rsidRDefault="0087123B" w:rsidP="004F060A">
      <w:pPr>
        <w:pStyle w:val="Cabealho"/>
        <w:ind w:left="170" w:hanging="170"/>
        <w:jc w:val="both"/>
        <w:rPr>
          <w:rFonts w:ascii="Arial" w:hAnsi="Arial" w:cs="Arial"/>
          <w:b/>
          <w:sz w:val="24"/>
          <w:szCs w:val="24"/>
        </w:rPr>
      </w:pPr>
      <w:r w:rsidRPr="004F060A">
        <w:rPr>
          <w:rFonts w:ascii="Arial" w:hAnsi="Arial" w:cs="Arial"/>
          <w:b/>
          <w:sz w:val="24"/>
          <w:szCs w:val="24"/>
        </w:rPr>
        <w:t>Aut</w:t>
      </w:r>
      <w:r w:rsidR="004F060A" w:rsidRPr="004F060A">
        <w:rPr>
          <w:rFonts w:ascii="Arial" w:hAnsi="Arial" w:cs="Arial"/>
          <w:b/>
          <w:sz w:val="24"/>
          <w:szCs w:val="24"/>
        </w:rPr>
        <w:t>ônomo e Prestador de Serviços</w:t>
      </w:r>
    </w:p>
    <w:p w14:paraId="44A05752" w14:textId="77777777" w:rsidR="0087123B" w:rsidRPr="0087123B" w:rsidRDefault="0087123B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Comprovante de registro na prefeitura municipal;</w:t>
      </w:r>
    </w:p>
    <w:p w14:paraId="5642B8A2" w14:textId="77777777" w:rsidR="0087123B" w:rsidRPr="0087123B" w:rsidRDefault="0087123B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Comprovante de recolhimento do Imposto Sobre Serviço</w:t>
      </w:r>
      <w:r w:rsidR="00167F4B">
        <w:rPr>
          <w:rFonts w:ascii="Arial" w:hAnsi="Arial" w:cs="Arial"/>
          <w:sz w:val="24"/>
          <w:szCs w:val="24"/>
        </w:rPr>
        <w:t xml:space="preserve"> - ISS</w:t>
      </w:r>
      <w:r w:rsidRPr="0087123B">
        <w:rPr>
          <w:rFonts w:ascii="Arial" w:hAnsi="Arial" w:cs="Arial"/>
          <w:sz w:val="24"/>
          <w:szCs w:val="24"/>
        </w:rPr>
        <w:t>;</w:t>
      </w:r>
    </w:p>
    <w:p w14:paraId="58B20281" w14:textId="77777777" w:rsidR="0087123B" w:rsidRDefault="0087123B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Carnê de contribuição ao INSS</w:t>
      </w:r>
      <w:r w:rsidR="004F060A">
        <w:rPr>
          <w:rFonts w:ascii="Arial" w:hAnsi="Arial" w:cs="Arial"/>
          <w:sz w:val="24"/>
          <w:szCs w:val="24"/>
        </w:rPr>
        <w:t>.</w:t>
      </w:r>
    </w:p>
    <w:p w14:paraId="4016FF08" w14:textId="77777777" w:rsidR="004F060A" w:rsidRPr="004F060A" w:rsidRDefault="004F060A" w:rsidP="004F060A">
      <w:pPr>
        <w:pStyle w:val="Cabealho"/>
        <w:ind w:left="170" w:hanging="170"/>
        <w:jc w:val="both"/>
        <w:rPr>
          <w:rFonts w:ascii="Arial" w:hAnsi="Arial" w:cs="Arial"/>
          <w:sz w:val="16"/>
          <w:szCs w:val="16"/>
        </w:rPr>
      </w:pPr>
    </w:p>
    <w:p w14:paraId="4D42AC86" w14:textId="77777777" w:rsidR="004F060A" w:rsidRPr="004F060A" w:rsidRDefault="004F060A" w:rsidP="004F060A">
      <w:pPr>
        <w:pStyle w:val="Cabealho"/>
        <w:ind w:left="170" w:hanging="170"/>
        <w:jc w:val="both"/>
        <w:rPr>
          <w:rFonts w:ascii="Arial" w:hAnsi="Arial" w:cs="Arial"/>
          <w:b/>
          <w:sz w:val="24"/>
          <w:szCs w:val="24"/>
        </w:rPr>
      </w:pPr>
      <w:r w:rsidRPr="004F060A">
        <w:rPr>
          <w:rFonts w:ascii="Arial" w:hAnsi="Arial" w:cs="Arial"/>
          <w:b/>
          <w:sz w:val="24"/>
          <w:szCs w:val="24"/>
        </w:rPr>
        <w:t>Empregados na função</w:t>
      </w:r>
    </w:p>
    <w:p w14:paraId="11E1699F" w14:textId="18D5E82A" w:rsidR="004F060A" w:rsidRDefault="0087123B" w:rsidP="004F060A">
      <w:pPr>
        <w:pStyle w:val="Cabealho"/>
        <w:tabs>
          <w:tab w:val="clear" w:pos="4419"/>
          <w:tab w:val="clear" w:pos="8838"/>
        </w:tabs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="004F060A" w:rsidRPr="004F060A">
        <w:rPr>
          <w:rFonts w:ascii="Arial" w:hAnsi="Arial" w:cs="Arial"/>
          <w:sz w:val="24"/>
          <w:szCs w:val="24"/>
        </w:rPr>
        <w:t>Declara</w:t>
      </w:r>
      <w:r w:rsidR="004F060A">
        <w:rPr>
          <w:rFonts w:ascii="Arial" w:hAnsi="Arial" w:cs="Arial"/>
          <w:sz w:val="24"/>
          <w:szCs w:val="24"/>
        </w:rPr>
        <w:t>çã</w:t>
      </w:r>
      <w:r w:rsidR="004F060A" w:rsidRPr="004F060A">
        <w:rPr>
          <w:rFonts w:ascii="Arial" w:hAnsi="Arial" w:cs="Arial"/>
          <w:sz w:val="24"/>
          <w:szCs w:val="24"/>
        </w:rPr>
        <w:t>o assinada pelo chefe imediato ou setor responsáve</w:t>
      </w:r>
      <w:r w:rsidR="004F060A">
        <w:rPr>
          <w:rFonts w:ascii="Arial" w:hAnsi="Arial" w:cs="Arial"/>
          <w:sz w:val="24"/>
          <w:szCs w:val="24"/>
        </w:rPr>
        <w:t>l</w:t>
      </w:r>
      <w:r w:rsidR="004F060A" w:rsidRPr="004F060A">
        <w:rPr>
          <w:rFonts w:ascii="Arial" w:hAnsi="Arial" w:cs="Arial"/>
          <w:sz w:val="24"/>
          <w:szCs w:val="24"/>
        </w:rPr>
        <w:t xml:space="preserve"> da e</w:t>
      </w:r>
      <w:r w:rsidR="008B2ACA">
        <w:rPr>
          <w:rFonts w:ascii="Arial" w:hAnsi="Arial" w:cs="Arial"/>
          <w:sz w:val="24"/>
          <w:szCs w:val="24"/>
        </w:rPr>
        <w:t>scola</w:t>
      </w:r>
      <w:r w:rsidR="004F060A">
        <w:rPr>
          <w:rFonts w:ascii="Arial" w:hAnsi="Arial" w:cs="Arial"/>
          <w:sz w:val="24"/>
          <w:szCs w:val="24"/>
        </w:rPr>
        <w:t>;</w:t>
      </w:r>
    </w:p>
    <w:p w14:paraId="0F9DC38B" w14:textId="77777777" w:rsidR="007C2F88" w:rsidRDefault="004F060A" w:rsidP="004F060A">
      <w:pPr>
        <w:pStyle w:val="Cabealho"/>
        <w:tabs>
          <w:tab w:val="clear" w:pos="4419"/>
          <w:tab w:val="clear" w:pos="8838"/>
        </w:tabs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="0087123B" w:rsidRPr="0087123B">
        <w:rPr>
          <w:rFonts w:ascii="Arial" w:hAnsi="Arial" w:cs="Arial"/>
          <w:sz w:val="24"/>
          <w:szCs w:val="24"/>
        </w:rPr>
        <w:t>Cópia da CTPS, nas folhas: que contém a foto, a qualificação civil e a folha do registro de trabalho</w:t>
      </w:r>
      <w:r>
        <w:rPr>
          <w:rFonts w:ascii="Arial" w:hAnsi="Arial" w:cs="Arial"/>
          <w:sz w:val="24"/>
          <w:szCs w:val="24"/>
        </w:rPr>
        <w:t>.</w:t>
      </w:r>
    </w:p>
    <w:p w14:paraId="3263699D" w14:textId="77777777" w:rsidR="007C2F88" w:rsidRPr="004F060A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16"/>
          <w:szCs w:val="16"/>
        </w:rPr>
      </w:pPr>
    </w:p>
    <w:p w14:paraId="2AD775C4" w14:textId="13CD103B" w:rsidR="00C15C68" w:rsidRPr="00C15C68" w:rsidRDefault="00C15C68" w:rsidP="00C15C68">
      <w:pPr>
        <w:pStyle w:val="Cabealho"/>
        <w:tabs>
          <w:tab w:val="clear" w:pos="4419"/>
          <w:tab w:val="clear" w:pos="8838"/>
        </w:tabs>
        <w:jc w:val="center"/>
        <w:rPr>
          <w:rStyle w:val="nfase"/>
          <w:sz w:val="24"/>
        </w:rPr>
      </w:pPr>
    </w:p>
    <w:sectPr w:rsidR="00C15C68" w:rsidRPr="00C15C68">
      <w:footerReference w:type="default" r:id="rId8"/>
      <w:pgSz w:w="11906" w:h="16838"/>
      <w:pgMar w:top="931" w:right="1498" w:bottom="931" w:left="1214" w:header="720" w:footer="307" w:gutter="0"/>
      <w:pgBorders>
        <w:top w:val="double" w:sz="1" w:space="18" w:color="000000"/>
        <w:left w:val="double" w:sz="1" w:space="31" w:color="000000"/>
        <w:bottom w:val="double" w:sz="1" w:space="0" w:color="000000"/>
        <w:right w:val="double" w:sz="1" w:space="31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BCA0" w14:textId="77777777" w:rsidR="00B47465" w:rsidRDefault="00B47465">
      <w:r>
        <w:separator/>
      </w:r>
    </w:p>
  </w:endnote>
  <w:endnote w:type="continuationSeparator" w:id="0">
    <w:p w14:paraId="6000DA66" w14:textId="77777777" w:rsidR="00B47465" w:rsidRDefault="00B4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047E" w14:textId="77777777" w:rsidR="007C2F88" w:rsidRDefault="007C2F88" w:rsidP="00C15C68">
    <w:pPr>
      <w:pStyle w:val="Rodap"/>
      <w:tabs>
        <w:tab w:val="clear" w:pos="8838"/>
        <w:tab w:val="right" w:pos="9214"/>
      </w:tabs>
      <w:ind w:left="-142"/>
      <w:jc w:val="right"/>
    </w:pPr>
    <w:r>
      <w:rPr>
        <w:sz w:val="24"/>
        <w:szCs w:val="24"/>
      </w:rPr>
      <w:tab/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167F4B">
      <w:rPr>
        <w:rStyle w:val="Nmerodepgina"/>
        <w:noProof/>
        <w:sz w:val="24"/>
        <w:szCs w:val="24"/>
      </w:rPr>
      <w:t>1</w:t>
    </w:r>
    <w:r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D651" w14:textId="77777777" w:rsidR="00B47465" w:rsidRDefault="00B47465">
      <w:r>
        <w:separator/>
      </w:r>
    </w:p>
  </w:footnote>
  <w:footnote w:type="continuationSeparator" w:id="0">
    <w:p w14:paraId="59607608" w14:textId="77777777" w:rsidR="00B47465" w:rsidRDefault="00B4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50"/>
        </w:tabs>
        <w:ind w:left="25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 w16cid:durableId="159085902">
    <w:abstractNumId w:val="0"/>
  </w:num>
  <w:num w:numId="2" w16cid:durableId="567960156">
    <w:abstractNumId w:val="1"/>
  </w:num>
  <w:num w:numId="3" w16cid:durableId="79524954">
    <w:abstractNumId w:val="2"/>
  </w:num>
  <w:num w:numId="4" w16cid:durableId="198664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F11"/>
    <w:rsid w:val="00066B60"/>
    <w:rsid w:val="000B5561"/>
    <w:rsid w:val="000B64D7"/>
    <w:rsid w:val="00113188"/>
    <w:rsid w:val="0011504C"/>
    <w:rsid w:val="001345B9"/>
    <w:rsid w:val="00141D00"/>
    <w:rsid w:val="00167F4B"/>
    <w:rsid w:val="00191802"/>
    <w:rsid w:val="001E5C82"/>
    <w:rsid w:val="002117FA"/>
    <w:rsid w:val="00213F11"/>
    <w:rsid w:val="002A6300"/>
    <w:rsid w:val="002C4665"/>
    <w:rsid w:val="00377B3A"/>
    <w:rsid w:val="003A0D8F"/>
    <w:rsid w:val="003E0AED"/>
    <w:rsid w:val="00406A44"/>
    <w:rsid w:val="004267B2"/>
    <w:rsid w:val="004348E8"/>
    <w:rsid w:val="00437BC7"/>
    <w:rsid w:val="004739E0"/>
    <w:rsid w:val="004A0997"/>
    <w:rsid w:val="004C6627"/>
    <w:rsid w:val="004F060A"/>
    <w:rsid w:val="005B1911"/>
    <w:rsid w:val="005B5939"/>
    <w:rsid w:val="005D2541"/>
    <w:rsid w:val="005F32FF"/>
    <w:rsid w:val="005F67AA"/>
    <w:rsid w:val="006259CA"/>
    <w:rsid w:val="007918F5"/>
    <w:rsid w:val="00794689"/>
    <w:rsid w:val="007C2F88"/>
    <w:rsid w:val="00811570"/>
    <w:rsid w:val="0082099A"/>
    <w:rsid w:val="008445BC"/>
    <w:rsid w:val="0087123B"/>
    <w:rsid w:val="008B2ACA"/>
    <w:rsid w:val="009063E4"/>
    <w:rsid w:val="009258C2"/>
    <w:rsid w:val="00937D12"/>
    <w:rsid w:val="00976464"/>
    <w:rsid w:val="009857FC"/>
    <w:rsid w:val="00991F18"/>
    <w:rsid w:val="009A1D2C"/>
    <w:rsid w:val="00AB1CEE"/>
    <w:rsid w:val="00B2173B"/>
    <w:rsid w:val="00B2596A"/>
    <w:rsid w:val="00B45A55"/>
    <w:rsid w:val="00B47465"/>
    <w:rsid w:val="00BD0867"/>
    <w:rsid w:val="00BF65BA"/>
    <w:rsid w:val="00C15C68"/>
    <w:rsid w:val="00C800DE"/>
    <w:rsid w:val="00CD1581"/>
    <w:rsid w:val="00D44706"/>
    <w:rsid w:val="00DB11E5"/>
    <w:rsid w:val="00DC6F3B"/>
    <w:rsid w:val="00DE78E8"/>
    <w:rsid w:val="00E11B31"/>
    <w:rsid w:val="00E350D5"/>
    <w:rsid w:val="00E413AC"/>
    <w:rsid w:val="00E83BA2"/>
    <w:rsid w:val="00FB470E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457B0C"/>
  <w15:docId w15:val="{88A788D7-39D3-45B7-98AA-AFCE7C8A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23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creator>CEFETSP</dc:creator>
  <cp:lastModifiedBy>Joana de São Pedro</cp:lastModifiedBy>
  <cp:revision>11</cp:revision>
  <cp:lastPrinted>2009-08-10T15:45:00Z</cp:lastPrinted>
  <dcterms:created xsi:type="dcterms:W3CDTF">2020-08-12T06:10:00Z</dcterms:created>
  <dcterms:modified xsi:type="dcterms:W3CDTF">2023-05-17T18:14:00Z</dcterms:modified>
</cp:coreProperties>
</file>