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3"/>
      </w:tblGrid>
      <w:tr w:rsidR="00B2596A" w14:paraId="226704BD" w14:textId="77777777" w:rsidTr="00CF6071">
        <w:trPr>
          <w:trHeight w:val="987"/>
          <w:jc w:val="center"/>
        </w:trPr>
        <w:tc>
          <w:tcPr>
            <w:tcW w:w="100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26C3ADD" w14:textId="1B67196E" w:rsidR="00CF6071" w:rsidRPr="00CF6071" w:rsidRDefault="00CF6071" w:rsidP="00CF6071">
            <w:pPr>
              <w:ind w:right="125"/>
              <w:jc w:val="right"/>
              <w:rPr>
                <w:rFonts w:ascii="Arial" w:hAnsi="Arial" w:cs="Arial"/>
                <w:b/>
                <w:w w:val="87"/>
                <w:sz w:val="18"/>
                <w:szCs w:val="18"/>
              </w:rPr>
            </w:pPr>
            <w:r w:rsidRPr="00CF6071">
              <w:rPr>
                <w:b/>
                <w:noProof/>
              </w:rPr>
              <w:drawing>
                <wp:anchor distT="0" distB="0" distL="0" distR="0" simplePos="0" relativeHeight="251652608" behindDoc="0" locked="0" layoutInCell="1" allowOverlap="1" wp14:anchorId="44E864B5" wp14:editId="4D13BC47">
                  <wp:simplePos x="0" y="0"/>
                  <wp:positionH relativeFrom="page">
                    <wp:posOffset>32385</wp:posOffset>
                  </wp:positionH>
                  <wp:positionV relativeFrom="paragraph">
                    <wp:posOffset>13335</wp:posOffset>
                  </wp:positionV>
                  <wp:extent cx="1890395" cy="49530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Ministério</w:t>
            </w:r>
            <w:r w:rsidRPr="00CF6071">
              <w:rPr>
                <w:rFonts w:ascii="Arial" w:hAnsi="Arial" w:cs="Arial"/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da</w:t>
            </w:r>
            <w:r w:rsidRPr="00CF6071">
              <w:rPr>
                <w:rFonts w:ascii="Arial" w:hAnsi="Arial" w:cs="Arial"/>
                <w:b/>
                <w:spacing w:val="13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spacing w:val="-3"/>
                <w:w w:val="85"/>
                <w:sz w:val="18"/>
                <w:szCs w:val="18"/>
              </w:rPr>
              <w:t>Educação</w:t>
            </w:r>
          </w:p>
          <w:p w14:paraId="2D1AF239" w14:textId="74FFFBAD" w:rsidR="00CF6071" w:rsidRPr="00CF6071" w:rsidRDefault="00CF6071" w:rsidP="00CF6071">
            <w:pPr>
              <w:ind w:right="12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Instituto Federal de Educação, Ciência e Tecnologia de São</w:t>
            </w:r>
            <w:r w:rsidRPr="00CF6071">
              <w:rPr>
                <w:rFonts w:ascii="Arial" w:hAnsi="Arial" w:cs="Arial"/>
                <w:b/>
                <w:spacing w:val="-30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Paulo</w:t>
            </w:r>
          </w:p>
          <w:p w14:paraId="7DCB488C" w14:textId="45CB46BF" w:rsidR="00CF6071" w:rsidRPr="00CF6071" w:rsidRDefault="00CF6071" w:rsidP="00CF6071">
            <w:pPr>
              <w:ind w:right="110"/>
              <w:jc w:val="right"/>
              <w:rPr>
                <w:rFonts w:ascii="Arial" w:hAnsi="Arial" w:cs="Arial"/>
                <w:b/>
                <w:w w:val="87"/>
                <w:sz w:val="18"/>
                <w:szCs w:val="18"/>
              </w:rPr>
            </w:pPr>
            <w:r w:rsidRPr="00CF6071">
              <w:rPr>
                <w:rFonts w:ascii="Arial" w:hAnsi="Arial" w:cs="Arial"/>
                <w:b/>
                <w:w w:val="85"/>
                <w:sz w:val="18"/>
                <w:szCs w:val="18"/>
              </w:rPr>
              <w:t>Câmpus</w:t>
            </w:r>
            <w:r w:rsidRPr="00CF6071">
              <w:rPr>
                <w:rFonts w:ascii="Arial" w:hAnsi="Arial" w:cs="Arial"/>
                <w:b/>
                <w:spacing w:val="-16"/>
                <w:w w:val="85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spacing w:val="-4"/>
                <w:w w:val="85"/>
                <w:sz w:val="18"/>
                <w:szCs w:val="18"/>
              </w:rPr>
              <w:t>Salto</w:t>
            </w:r>
          </w:p>
          <w:p w14:paraId="671B6E65" w14:textId="60ED9E2A" w:rsidR="00DC6F3B" w:rsidRDefault="00CF6071" w:rsidP="00CF6071">
            <w:pPr>
              <w:ind w:right="110"/>
              <w:jc w:val="right"/>
              <w:rPr>
                <w:rFonts w:ascii="Arial Black" w:eastAsia="Arial Black" w:hAnsi="Arial Black" w:cs="Arial Black"/>
                <w:b/>
                <w:sz w:val="12"/>
                <w:szCs w:val="12"/>
              </w:rPr>
            </w:pPr>
            <w:r w:rsidRPr="00CF6071">
              <w:rPr>
                <w:rFonts w:ascii="Arial" w:hAnsi="Arial" w:cs="Arial"/>
                <w:b/>
                <w:w w:val="80"/>
                <w:sz w:val="18"/>
                <w:szCs w:val="18"/>
              </w:rPr>
              <w:t>COORDENADORIA DE</w:t>
            </w:r>
            <w:r w:rsidRPr="00CF6071">
              <w:rPr>
                <w:rFonts w:ascii="Arial" w:hAnsi="Arial" w:cs="Arial"/>
                <w:b/>
                <w:spacing w:val="-9"/>
                <w:w w:val="80"/>
                <w:sz w:val="18"/>
                <w:szCs w:val="18"/>
              </w:rPr>
              <w:t xml:space="preserve"> </w:t>
            </w:r>
            <w:r w:rsidRPr="00CF6071">
              <w:rPr>
                <w:rFonts w:ascii="Arial" w:hAnsi="Arial" w:cs="Arial"/>
                <w:b/>
                <w:w w:val="80"/>
                <w:sz w:val="18"/>
                <w:szCs w:val="18"/>
              </w:rPr>
              <w:t>EXTENSAO</w:t>
            </w:r>
          </w:p>
        </w:tc>
      </w:tr>
    </w:tbl>
    <w:p w14:paraId="652D9DA6" w14:textId="77777777"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48" w:type="dxa"/>
        <w:jc w:val="center"/>
        <w:tblLayout w:type="fixed"/>
        <w:tblLook w:val="0000" w:firstRow="0" w:lastRow="0" w:firstColumn="0" w:lastColumn="0" w:noHBand="0" w:noVBand="0"/>
      </w:tblPr>
      <w:tblGrid>
        <w:gridCol w:w="4976"/>
        <w:gridCol w:w="5052"/>
        <w:gridCol w:w="20"/>
      </w:tblGrid>
      <w:tr w:rsidR="007C2F88" w14:paraId="41A17665" w14:textId="77777777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14:paraId="2205E517" w14:textId="77777777" w:rsidR="007C2F88" w:rsidRPr="003A0D8F" w:rsidRDefault="007C2F88" w:rsidP="00D44706">
            <w:pPr>
              <w:snapToGrid w:val="0"/>
              <w:spacing w:before="120"/>
              <w:ind w:left="-108"/>
              <w:jc w:val="center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3A0D8F">
              <w:rPr>
                <w:rFonts w:ascii="Arial" w:hAnsi="Arial" w:cs="Arial"/>
                <w:b/>
                <w:sz w:val="28"/>
                <w:szCs w:val="24"/>
              </w:rPr>
              <w:t>TERMO</w:t>
            </w:r>
            <w:r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Pr="003A0D8F">
              <w:rPr>
                <w:rFonts w:ascii="Arial" w:hAnsi="Arial" w:cs="Arial"/>
                <w:b/>
                <w:sz w:val="28"/>
                <w:szCs w:val="24"/>
              </w:rPr>
              <w:t>DE</w:t>
            </w:r>
            <w:r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Pr="003A0D8F">
              <w:rPr>
                <w:rFonts w:ascii="Arial" w:hAnsi="Arial" w:cs="Arial"/>
                <w:b/>
                <w:sz w:val="28"/>
                <w:szCs w:val="24"/>
              </w:rPr>
              <w:t>COMPROMISSO</w:t>
            </w:r>
            <w:r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Pr="003A0D8F">
              <w:rPr>
                <w:rFonts w:ascii="Arial" w:hAnsi="Arial" w:cs="Arial"/>
                <w:b/>
                <w:sz w:val="28"/>
                <w:szCs w:val="24"/>
              </w:rPr>
              <w:t>DE</w:t>
            </w:r>
            <w:r w:rsidRPr="003A0D8F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Pr="003A0D8F">
              <w:rPr>
                <w:rFonts w:ascii="Arial" w:hAnsi="Arial" w:cs="Arial"/>
                <w:b/>
                <w:sz w:val="28"/>
                <w:szCs w:val="24"/>
              </w:rPr>
              <w:t>ESTÁGIO</w:t>
            </w:r>
          </w:p>
          <w:p w14:paraId="57325987" w14:textId="77777777" w:rsidR="007C2F88" w:rsidRDefault="007C2F88">
            <w:pPr>
              <w:spacing w:after="60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(Técnico/Tecnológico/Bacharelado)</w:t>
            </w:r>
          </w:p>
        </w:tc>
      </w:tr>
      <w:tr w:rsidR="00213F11" w:rsidRPr="00CD1581" w14:paraId="3D1B2EE0" w14:textId="77777777" w:rsidTr="00CD158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6A47DF2C" w14:textId="77777777"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14:paraId="62499D0F" w14:textId="77777777"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</w:tr>
      <w:tr w:rsidR="007C2F88" w14:paraId="3DDE989B" w14:textId="77777777" w:rsidTr="004C6627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56E22CD4" w14:textId="77777777"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INSTITUIÇÃO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DE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ENSINO</w:t>
            </w:r>
          </w:p>
        </w:tc>
      </w:tr>
      <w:tr w:rsidR="00213F11" w:rsidRPr="00CD1581" w14:paraId="7810F3CB" w14:textId="77777777" w:rsidTr="00CD1581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1F91591D" w14:textId="77777777"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14:paraId="2614691B" w14:textId="77777777" w:rsidR="00213F11" w:rsidRPr="00CD1581" w:rsidRDefault="00213F11">
            <w:pPr>
              <w:rPr>
                <w:rFonts w:ascii="Arial" w:hAnsi="Arial" w:cs="Arial"/>
                <w:sz w:val="16"/>
              </w:rPr>
            </w:pPr>
          </w:p>
        </w:tc>
      </w:tr>
      <w:tr w:rsidR="007C2F88" w14:paraId="7E084EA1" w14:textId="77777777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D659B6C" w14:textId="1F338D44" w:rsidR="007C2F88" w:rsidRDefault="007C2F88" w:rsidP="00213F11">
            <w:pPr>
              <w:pStyle w:val="Cabealho"/>
              <w:tabs>
                <w:tab w:val="clear" w:pos="4419"/>
                <w:tab w:val="clear" w:pos="8838"/>
                <w:tab w:val="right" w:pos="9504"/>
              </w:tabs>
              <w:snapToGrid w:val="0"/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F6071" w:rsidRPr="00CF6071">
              <w:rPr>
                <w:rFonts w:ascii="Arial" w:hAnsi="Arial" w:cs="Arial"/>
                <w:sz w:val="24"/>
                <w:szCs w:val="24"/>
              </w:rPr>
              <w:t>INSTITUTO FEDERAL DE EDUCAÇÃO, CIÊNCIA E TECNOLOGIA DE SÃO PAULO / IFSP</w:t>
            </w:r>
            <w:r w:rsidR="005E5C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071" w:rsidRPr="00CF6071">
              <w:rPr>
                <w:rFonts w:ascii="Arial" w:hAnsi="Arial" w:cs="Arial"/>
                <w:sz w:val="24"/>
                <w:szCs w:val="24"/>
              </w:rPr>
              <w:t xml:space="preserve">(doravante denominada </w:t>
            </w:r>
            <w:r w:rsidR="00CF6071" w:rsidRPr="00CF6071">
              <w:rPr>
                <w:rFonts w:ascii="Arial" w:hAnsi="Arial" w:cs="Arial"/>
                <w:b/>
                <w:bCs/>
                <w:sz w:val="24"/>
                <w:szCs w:val="24"/>
              </w:rPr>
              <w:t>Instituição de Ensino</w:t>
            </w:r>
            <w:r w:rsidR="00CF6071" w:rsidRPr="00CF607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C2F88" w14:paraId="41EC9C92" w14:textId="77777777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FBD72DF" w14:textId="398ABCC0" w:rsidR="007C2F88" w:rsidRPr="00CF6071" w:rsidRDefault="007C2F88" w:rsidP="00D97C6F">
            <w:pPr>
              <w:pStyle w:val="Corpodetexto"/>
              <w:spacing w:before="16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  <w:r w:rsidR="00213F11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F6071" w:rsidRPr="00D853B2">
              <w:rPr>
                <w:rFonts w:ascii="Arial" w:hAnsi="Arial" w:cs="Arial"/>
                <w:sz w:val="24"/>
                <w:szCs w:val="24"/>
              </w:rPr>
              <w:t>Av</w:t>
            </w:r>
            <w:r w:rsidR="00D97C6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F6071" w:rsidRPr="00D853B2">
              <w:rPr>
                <w:rFonts w:ascii="Arial" w:hAnsi="Arial" w:cs="Arial"/>
                <w:sz w:val="24"/>
                <w:szCs w:val="24"/>
              </w:rPr>
              <w:t>dos Três Poderes, 375</w:t>
            </w:r>
            <w:r w:rsidR="00D97C6F">
              <w:rPr>
                <w:rFonts w:ascii="Arial" w:hAnsi="Arial" w:cs="Arial"/>
                <w:sz w:val="24"/>
                <w:szCs w:val="24"/>
              </w:rPr>
              <w:t xml:space="preserve"> – Res. </w:t>
            </w:r>
            <w:r w:rsidR="00CF6071" w:rsidRPr="00D853B2">
              <w:rPr>
                <w:rFonts w:ascii="Arial" w:hAnsi="Arial" w:cs="Arial"/>
                <w:sz w:val="24"/>
                <w:szCs w:val="24"/>
              </w:rPr>
              <w:t>Central Parque, SALTO / SP, CEP 13325-047</w:t>
            </w:r>
          </w:p>
        </w:tc>
      </w:tr>
      <w:tr w:rsidR="007C2F88" w14:paraId="39588462" w14:textId="77777777" w:rsidTr="00CD1581">
        <w:trPr>
          <w:gridAfter w:val="1"/>
          <w:wAfter w:w="20" w:type="dxa"/>
          <w:jc w:val="center"/>
        </w:trPr>
        <w:tc>
          <w:tcPr>
            <w:tcW w:w="49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D3F526D" w14:textId="760BB0C3" w:rsidR="007C2F88" w:rsidRDefault="007C2F88" w:rsidP="004C662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Fone: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213F11">
              <w:rPr>
                <w:rFonts w:ascii="Arial" w:hAnsi="Arial" w:cs="Arial"/>
                <w:sz w:val="24"/>
                <w:szCs w:val="24"/>
              </w:rPr>
              <w:t>(1</w:t>
            </w:r>
            <w:r w:rsidR="00CF6071">
              <w:rPr>
                <w:rFonts w:ascii="Arial" w:hAnsi="Arial" w:cs="Arial"/>
                <w:sz w:val="24"/>
                <w:szCs w:val="24"/>
              </w:rPr>
              <w:t>1</w:t>
            </w:r>
            <w:r w:rsidRPr="00213F11">
              <w:rPr>
                <w:rFonts w:ascii="Arial" w:hAnsi="Arial" w:cs="Arial"/>
                <w:sz w:val="24"/>
                <w:szCs w:val="24"/>
              </w:rPr>
              <w:t>)</w:t>
            </w:r>
            <w:r w:rsidRPr="00213F1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853B2">
              <w:rPr>
                <w:rFonts w:ascii="Arial" w:hAnsi="Arial" w:cs="Arial"/>
                <w:sz w:val="24"/>
                <w:szCs w:val="24"/>
              </w:rPr>
              <w:t>4602-9199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149DAB7" w14:textId="2444C70B" w:rsidR="007C2F88" w:rsidRDefault="007C2F88" w:rsidP="004C662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 w:rsidR="00213F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53B2" w:rsidRPr="00D853B2">
              <w:rPr>
                <w:rFonts w:ascii="Arial" w:hAnsi="Arial" w:cs="Arial"/>
                <w:sz w:val="24"/>
                <w:szCs w:val="24"/>
              </w:rPr>
              <w:t>10.882.594/0012-18</w:t>
            </w:r>
          </w:p>
        </w:tc>
      </w:tr>
      <w:tr w:rsidR="007C2F88" w14:paraId="669627A7" w14:textId="77777777" w:rsidTr="00CD1581">
        <w:trPr>
          <w:gridAfter w:val="1"/>
          <w:wAfter w:w="20" w:type="dxa"/>
          <w:trHeight w:val="686"/>
          <w:jc w:val="center"/>
        </w:trPr>
        <w:tc>
          <w:tcPr>
            <w:tcW w:w="10028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14:paraId="13DB7EA4" w14:textId="669587D5" w:rsidR="007C2F88" w:rsidRDefault="007C2F88" w:rsidP="00D853B2">
            <w:pPr>
              <w:pStyle w:val="Corpodetexto"/>
              <w:spacing w:before="160" w:line="264" w:lineRule="auto"/>
              <w:ind w:right="175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Representada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pelo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853B2" w:rsidRPr="00D853B2">
              <w:rPr>
                <w:rFonts w:ascii="Arial" w:hAnsi="Arial" w:cs="Arial"/>
                <w:sz w:val="24"/>
                <w:szCs w:val="24"/>
              </w:rPr>
              <w:t xml:space="preserve">seu Diretor Geral, Prof. </w:t>
            </w:r>
            <w:r w:rsidR="00D97C6F">
              <w:rPr>
                <w:rFonts w:ascii="Arial" w:hAnsi="Arial" w:cs="Arial"/>
                <w:sz w:val="24"/>
                <w:szCs w:val="24"/>
              </w:rPr>
              <w:t xml:space="preserve">Dr. </w:t>
            </w:r>
            <w:r w:rsidR="00D853B2" w:rsidRPr="00D853B2">
              <w:rPr>
                <w:rFonts w:ascii="Arial" w:hAnsi="Arial" w:cs="Arial"/>
                <w:sz w:val="24"/>
                <w:szCs w:val="24"/>
              </w:rPr>
              <w:t>Edilson Aparecido Bueno, nomeado pela Portaria nº 2454, publicada no Diário Oficial da União de 09 de abril de 2021.</w:t>
            </w:r>
          </w:p>
        </w:tc>
      </w:tr>
      <w:tr w:rsidR="00CD1581" w14:paraId="185EFA0E" w14:textId="77777777" w:rsidTr="00CD1581">
        <w:trPr>
          <w:gridAfter w:val="1"/>
          <w:wAfter w:w="20" w:type="dxa"/>
          <w:trHeight w:val="367"/>
          <w:jc w:val="center"/>
        </w:trPr>
        <w:tc>
          <w:tcPr>
            <w:tcW w:w="1002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7C15D9" w14:textId="77777777" w:rsidR="00CD1581" w:rsidRDefault="00CD1581" w:rsidP="00CD1581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43F0">
              <w:rPr>
                <w:rFonts w:ascii="Arial" w:hAnsi="Arial" w:cs="Arial"/>
                <w:sz w:val="24"/>
                <w:szCs w:val="24"/>
              </w:rPr>
              <w:t>IDENTIFICAÇÃO DO(A) PROFESSOR(A) ORIENTADOR(A)</w:t>
            </w:r>
          </w:p>
        </w:tc>
      </w:tr>
      <w:tr w:rsidR="00CD1581" w14:paraId="69E0411E" w14:textId="77777777" w:rsidTr="00CD158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EABA4DC" w14:textId="77777777" w:rsidR="00CD1581" w:rsidRPr="009A1D2C" w:rsidRDefault="00CD1581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CD1581" w14:paraId="6E035D41" w14:textId="77777777" w:rsidTr="00CD1581">
        <w:trPr>
          <w:gridAfter w:val="1"/>
          <w:wAfter w:w="20" w:type="dxa"/>
          <w:jc w:val="center"/>
        </w:trPr>
        <w:tc>
          <w:tcPr>
            <w:tcW w:w="49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B2F1AC0" w14:textId="77777777" w:rsidR="00CD1581" w:rsidRPr="009A1D2C" w:rsidRDefault="00CD1581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9222572" w14:textId="77777777" w:rsidR="00CD1581" w:rsidRPr="009A1D2C" w:rsidRDefault="00CD1581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9A1D2C" w14:paraId="0F099170" w14:textId="77777777" w:rsidTr="00011B71">
        <w:trPr>
          <w:gridAfter w:val="1"/>
          <w:wAfter w:w="20" w:type="dxa"/>
          <w:jc w:val="center"/>
        </w:trPr>
        <w:tc>
          <w:tcPr>
            <w:tcW w:w="10028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21D7476" w14:textId="77777777" w:rsidR="009A1D2C" w:rsidRPr="009A1D2C" w:rsidRDefault="009A1D2C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A1D2C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</w:tbl>
    <w:p w14:paraId="7D1D1C7F" w14:textId="77777777"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47" w:type="dxa"/>
        <w:jc w:val="center"/>
        <w:tblLayout w:type="fixed"/>
        <w:tblLook w:val="0000" w:firstRow="0" w:lastRow="0" w:firstColumn="0" w:lastColumn="0" w:noHBand="0" w:noVBand="0"/>
      </w:tblPr>
      <w:tblGrid>
        <w:gridCol w:w="2602"/>
        <w:gridCol w:w="1728"/>
        <w:gridCol w:w="647"/>
        <w:gridCol w:w="753"/>
        <w:gridCol w:w="2118"/>
        <w:gridCol w:w="2179"/>
        <w:gridCol w:w="20"/>
      </w:tblGrid>
      <w:tr w:rsidR="007C2F88" w:rsidRPr="000B64D7" w14:paraId="54F7F967" w14:textId="77777777" w:rsidTr="004C6627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14:paraId="60DB37C9" w14:textId="77777777" w:rsidR="007C2F88" w:rsidRPr="000B64D7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UNIDADE</w:t>
            </w:r>
            <w:r w:rsidRPr="000B64D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CONCEDENTE</w:t>
            </w:r>
          </w:p>
        </w:tc>
      </w:tr>
      <w:tr w:rsidR="00213F11" w:rsidRPr="00CD1581" w14:paraId="35DE2A9D" w14:textId="77777777" w:rsidTr="00CD1581">
        <w:tblPrEx>
          <w:tblCellMar>
            <w:left w:w="0" w:type="dxa"/>
            <w:right w:w="0" w:type="dxa"/>
          </w:tblCellMar>
        </w:tblPrEx>
        <w:trPr>
          <w:trHeight w:val="197"/>
          <w:jc w:val="center"/>
        </w:trPr>
        <w:tc>
          <w:tcPr>
            <w:tcW w:w="5730" w:type="dxa"/>
            <w:gridSpan w:val="4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4827C706" w14:textId="77777777" w:rsidR="00213F11" w:rsidRPr="00CD1581" w:rsidRDefault="00213F11" w:rsidP="00CD1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97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390B0C85" w14:textId="77777777" w:rsidR="00213F11" w:rsidRPr="00CD1581" w:rsidRDefault="00213F11" w:rsidP="00CD158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" w:type="dxa"/>
            <w:shd w:val="clear" w:color="auto" w:fill="auto"/>
          </w:tcPr>
          <w:p w14:paraId="77EC0DE6" w14:textId="77777777" w:rsidR="00213F11" w:rsidRPr="00CD1581" w:rsidRDefault="00213F11" w:rsidP="00CD1581">
            <w:pPr>
              <w:rPr>
                <w:rFonts w:ascii="Arial" w:hAnsi="Arial" w:cs="Arial"/>
                <w:sz w:val="16"/>
              </w:rPr>
            </w:pPr>
          </w:p>
        </w:tc>
      </w:tr>
      <w:tr w:rsidR="00213F11" w14:paraId="215678A8" w14:textId="77777777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37B0409" w14:textId="508FEDDC" w:rsidR="00213F11" w:rsidRDefault="00213F11" w:rsidP="00D97C6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Razão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Social: </w:t>
            </w:r>
            <w:r w:rsidR="00D97C6F" w:rsidRPr="00D97C6F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Nome da empresa</w:t>
            </w:r>
            <w:r w:rsidR="00D97C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CONCEDENTE)</w:t>
            </w:r>
            <w:r w:rsidR="00D97C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7C6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97C6F" w:rsidRPr="00D97C6F"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  <w:t>(Após preenchimento a</w:t>
            </w:r>
            <w:r w:rsidR="00D97C6F"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  <w:t>l</w:t>
            </w:r>
            <w:r w:rsidR="00D97C6F" w:rsidRPr="00D97C6F"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  <w:t xml:space="preserve">terar a fonte da cor vermelha </w:t>
            </w:r>
            <w:r w:rsidR="00A6535D"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  <w:t xml:space="preserve">ao longo de todo o documento </w:t>
            </w:r>
            <w:r w:rsidR="00D97C6F" w:rsidRPr="00D97C6F"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  <w:t>para preta</w:t>
            </w:r>
            <w:r w:rsidR="00D97C6F"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  <w:t xml:space="preserve"> e </w:t>
            </w:r>
            <w:r w:rsidR="00A6535D"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  <w:t xml:space="preserve">também </w:t>
            </w:r>
            <w:r w:rsidR="00D97C6F"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  <w:t>apagar esta frase</w:t>
            </w:r>
            <w:r w:rsidR="00D97C6F" w:rsidRPr="00D97C6F"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  <w:t>)</w:t>
            </w:r>
          </w:p>
        </w:tc>
      </w:tr>
      <w:tr w:rsidR="007C2F88" w14:paraId="3EAE216F" w14:textId="77777777" w:rsidTr="00CD1581">
        <w:trPr>
          <w:gridAfter w:val="1"/>
          <w:wAfter w:w="20" w:type="dxa"/>
          <w:jc w:val="center"/>
        </w:trPr>
        <w:tc>
          <w:tcPr>
            <w:tcW w:w="49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D5F7F07" w14:textId="11B2A4AE" w:rsidR="007C2F88" w:rsidRDefault="007C2F88" w:rsidP="004C6627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="004C6627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398F9A6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Estadual</w:t>
            </w:r>
            <w:r w:rsidR="00213F1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7C2F88" w14:paraId="605ABA37" w14:textId="77777777" w:rsidTr="00CD1581">
        <w:trPr>
          <w:gridAfter w:val="1"/>
          <w:wAfter w:w="20" w:type="dxa"/>
          <w:jc w:val="center"/>
        </w:trPr>
        <w:tc>
          <w:tcPr>
            <w:tcW w:w="4977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94567C8" w14:textId="33510E56" w:rsidR="007C2F88" w:rsidRDefault="007C2F88" w:rsidP="004C6627">
            <w:pPr>
              <w:pStyle w:val="Cabealho"/>
              <w:tabs>
                <w:tab w:val="clear" w:pos="4419"/>
                <w:tab w:val="clear" w:pos="8838"/>
                <w:tab w:val="right" w:pos="4714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</w:t>
            </w:r>
            <w:r w:rsidR="004C6627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6AB2FEF" w14:textId="02A7CA75" w:rsidR="007C2F88" w:rsidRDefault="00D97C6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</w:t>
            </w:r>
            <w:r w:rsidR="007C2F88">
              <w:rPr>
                <w:rFonts w:ascii="Arial" w:hAnsi="Arial" w:cs="Arial"/>
                <w:sz w:val="24"/>
                <w:szCs w:val="24"/>
              </w:rPr>
              <w:t>one:</w:t>
            </w:r>
          </w:p>
        </w:tc>
      </w:tr>
      <w:tr w:rsidR="007C2F88" w14:paraId="7E48F260" w14:textId="77777777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3A6BA62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7C2F88" w14:paraId="5AB0C04B" w14:textId="77777777" w:rsidTr="00CD1581">
        <w:trPr>
          <w:gridAfter w:val="1"/>
          <w:wAfter w:w="20" w:type="dxa"/>
          <w:jc w:val="center"/>
        </w:trPr>
        <w:tc>
          <w:tcPr>
            <w:tcW w:w="260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F875698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1611D9AA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45D81D6F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EEDFA87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2C4665" w14:paraId="7A25A8A0" w14:textId="77777777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9CDE060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Legal:</w:t>
            </w:r>
            <w:r w:rsidR="00CD1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C4665" w14:paraId="6695F348" w14:textId="77777777" w:rsidTr="00CD1581">
        <w:trPr>
          <w:gridAfter w:val="1"/>
          <w:wAfter w:w="20" w:type="dxa"/>
          <w:jc w:val="center"/>
        </w:trPr>
        <w:tc>
          <w:tcPr>
            <w:tcW w:w="433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1C2F598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F54783F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2C4665" w14:paraId="606B360B" w14:textId="77777777" w:rsidTr="00CD1581">
        <w:trPr>
          <w:gridAfter w:val="1"/>
          <w:wAfter w:w="20" w:type="dxa"/>
          <w:jc w:val="center"/>
        </w:trPr>
        <w:tc>
          <w:tcPr>
            <w:tcW w:w="4330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1A30EAA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7764CC1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13F11" w14:paraId="3D533586" w14:textId="77777777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C052B1A" w14:textId="77777777"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estágio:</w:t>
            </w:r>
          </w:p>
        </w:tc>
      </w:tr>
      <w:tr w:rsidR="002C4665" w14:paraId="4A77ACB8" w14:textId="77777777" w:rsidTr="00CD1581">
        <w:trPr>
          <w:gridAfter w:val="1"/>
          <w:wAfter w:w="20" w:type="dxa"/>
          <w:jc w:val="center"/>
        </w:trPr>
        <w:tc>
          <w:tcPr>
            <w:tcW w:w="433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C392E8C" w14:textId="77777777" w:rsidR="002C4665" w:rsidRDefault="002C4665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8BB74AB" w14:textId="77777777" w:rsidR="002C4665" w:rsidRDefault="002C4665" w:rsidP="0027067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213F11" w14:paraId="2217AD7C" w14:textId="77777777" w:rsidTr="00CD1581">
        <w:trPr>
          <w:gridAfter w:val="1"/>
          <w:wAfter w:w="20" w:type="dxa"/>
          <w:jc w:val="center"/>
        </w:trPr>
        <w:tc>
          <w:tcPr>
            <w:tcW w:w="10027" w:type="dxa"/>
            <w:gridSpan w:val="6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9FE8F" w14:textId="77777777" w:rsidR="00213F11" w:rsidRDefault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Acadêmica:</w:t>
            </w:r>
          </w:p>
        </w:tc>
      </w:tr>
      <w:tr w:rsidR="007C2F88" w14:paraId="0C8C2A1A" w14:textId="77777777" w:rsidTr="00CD1581">
        <w:trPr>
          <w:gridAfter w:val="1"/>
          <w:wAfter w:w="20" w:type="dxa"/>
          <w:jc w:val="center"/>
        </w:trPr>
        <w:tc>
          <w:tcPr>
            <w:tcW w:w="4977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673981" w14:textId="77777777"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Profissional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  <w:tc>
          <w:tcPr>
            <w:tcW w:w="5050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15B9F7" w14:textId="77777777" w:rsidR="007C2F88" w:rsidRDefault="007C2F88" w:rsidP="00213F1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</w:pPr>
            <w:r>
              <w:rPr>
                <w:rFonts w:ascii="Arial" w:hAnsi="Arial" w:cs="Arial"/>
                <w:sz w:val="24"/>
                <w:szCs w:val="24"/>
              </w:rPr>
              <w:t>Órgão:</w:t>
            </w:r>
          </w:p>
        </w:tc>
      </w:tr>
    </w:tbl>
    <w:p w14:paraId="7837DFB7" w14:textId="77777777" w:rsidR="007C2F88" w:rsidRPr="00CD1581" w:rsidRDefault="007C2F88" w:rsidP="00CD1581">
      <w:pPr>
        <w:rPr>
          <w:rFonts w:ascii="Arial" w:hAnsi="Arial" w:cs="Arial"/>
          <w:sz w:val="16"/>
        </w:rPr>
      </w:pPr>
    </w:p>
    <w:tbl>
      <w:tblPr>
        <w:tblW w:w="1000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414"/>
        <w:gridCol w:w="436"/>
        <w:gridCol w:w="1984"/>
        <w:gridCol w:w="993"/>
        <w:gridCol w:w="2126"/>
        <w:gridCol w:w="1803"/>
      </w:tblGrid>
      <w:tr w:rsidR="007C2F88" w:rsidRPr="000B64D7" w14:paraId="79FE2552" w14:textId="77777777" w:rsidTr="004C6627">
        <w:trPr>
          <w:jc w:val="center"/>
        </w:trPr>
        <w:tc>
          <w:tcPr>
            <w:tcW w:w="10005" w:type="dxa"/>
            <w:gridSpan w:val="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14:paraId="128E5922" w14:textId="499E3711" w:rsidR="007C2F88" w:rsidRPr="000B64D7" w:rsidRDefault="007C2F88" w:rsidP="000B64D7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ESTAGIÁRIO</w:t>
            </w:r>
            <w:r w:rsidR="00D97C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2596A">
              <w:rPr>
                <w:rFonts w:ascii="Arial" w:hAnsi="Arial" w:cs="Arial"/>
                <w:b/>
                <w:sz w:val="28"/>
                <w:szCs w:val="28"/>
              </w:rPr>
              <w:t>(A)</w:t>
            </w:r>
          </w:p>
        </w:tc>
      </w:tr>
      <w:tr w:rsidR="000B64D7" w:rsidRPr="00CD1581" w14:paraId="3745A8EB" w14:textId="77777777" w:rsidTr="00CD1581">
        <w:trPr>
          <w:jc w:val="center"/>
        </w:trPr>
        <w:tc>
          <w:tcPr>
            <w:tcW w:w="10005" w:type="dxa"/>
            <w:gridSpan w:val="7"/>
            <w:tcBorders>
              <w:top w:val="double" w:sz="2" w:space="0" w:color="000000"/>
              <w:bottom w:val="double" w:sz="2" w:space="0" w:color="000000"/>
            </w:tcBorders>
            <w:shd w:val="clear" w:color="auto" w:fill="auto"/>
          </w:tcPr>
          <w:p w14:paraId="25EAAEEE" w14:textId="77777777" w:rsidR="000B64D7" w:rsidRPr="00CD1581" w:rsidRDefault="000B64D7" w:rsidP="000B64D7">
            <w:pPr>
              <w:rPr>
                <w:rFonts w:ascii="Arial" w:hAnsi="Arial" w:cs="Arial"/>
                <w:sz w:val="16"/>
              </w:rPr>
            </w:pPr>
          </w:p>
        </w:tc>
      </w:tr>
      <w:tr w:rsidR="00213F11" w14:paraId="10645811" w14:textId="77777777" w:rsidTr="00CD1581">
        <w:trPr>
          <w:jc w:val="center"/>
        </w:trPr>
        <w:tc>
          <w:tcPr>
            <w:tcW w:w="10005" w:type="dxa"/>
            <w:gridSpan w:val="7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6C1B5B2" w14:textId="11EE3430" w:rsidR="00213F11" w:rsidRPr="00D97C6F" w:rsidRDefault="00213F11" w:rsidP="00D97C6F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7C6F" w:rsidRPr="00D97C6F">
              <w:rPr>
                <w:rFonts w:ascii="Arial" w:hAnsi="Arial" w:cs="Arial"/>
                <w:bCs/>
                <w:color w:val="FF0000"/>
                <w:sz w:val="24"/>
                <w:szCs w:val="24"/>
              </w:rPr>
              <w:t>Nome d</w:t>
            </w:r>
            <w:r w:rsidR="00D97C6F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 estagiário</w:t>
            </w:r>
            <w:r w:rsidR="00D97C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ESTAGI</w:t>
            </w:r>
            <w:r w:rsidR="00D97C6F">
              <w:rPr>
                <w:rFonts w:ascii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hAnsi="Arial" w:cs="Arial"/>
                <w:b/>
                <w:sz w:val="24"/>
                <w:szCs w:val="24"/>
              </w:rPr>
              <w:t>RIO</w:t>
            </w:r>
            <w:r w:rsidR="00B2596A">
              <w:rPr>
                <w:rFonts w:ascii="Arial" w:hAnsi="Arial" w:cs="Arial"/>
                <w:b/>
                <w:sz w:val="24"/>
                <w:szCs w:val="24"/>
              </w:rPr>
              <w:t>(A)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D44706" w14:paraId="4E6357FF" w14:textId="77777777" w:rsidTr="00CD1581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9334F4" w14:textId="77777777" w:rsidR="00D44706" w:rsidRDefault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</w:tr>
      <w:tr w:rsidR="00D44706" w14:paraId="66377988" w14:textId="77777777" w:rsidTr="00CD1581">
        <w:trPr>
          <w:jc w:val="center"/>
        </w:trPr>
        <w:tc>
          <w:tcPr>
            <w:tcW w:w="5083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33A614" w14:textId="77777777" w:rsidR="00D44706" w:rsidRDefault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</w:t>
            </w: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C77424D" w14:textId="77777777" w:rsidR="00D44706" w:rsidRDefault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Prontuário:</w:t>
            </w:r>
          </w:p>
        </w:tc>
      </w:tr>
      <w:tr w:rsidR="007C2F88" w14:paraId="10C0BBEA" w14:textId="77777777" w:rsidTr="00CD1581">
        <w:trPr>
          <w:jc w:val="center"/>
        </w:trPr>
        <w:tc>
          <w:tcPr>
            <w:tcW w:w="3099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93E5661" w14:textId="77777777" w:rsidR="007C2F88" w:rsidRDefault="007C2F88" w:rsidP="00D44706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  <w:r w:rsidR="00D4470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D0BB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3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D487BC2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nascimento: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7C2F88" w14:paraId="07D3FAA8" w14:textId="77777777" w:rsidTr="00CD1581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CF5ABFE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7C2F88" w14:paraId="4CF73FE9" w14:textId="77777777" w:rsidTr="00CD1581">
        <w:trPr>
          <w:jc w:val="center"/>
        </w:trPr>
        <w:tc>
          <w:tcPr>
            <w:tcW w:w="2663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A43A82A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48BF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9A09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EF80C28" w14:textId="77777777" w:rsidR="007C2F88" w:rsidRDefault="007C2F88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</w:p>
        </w:tc>
      </w:tr>
      <w:tr w:rsidR="000B64D7" w14:paraId="1220B8AF" w14:textId="77777777" w:rsidTr="009A1D2C">
        <w:trPr>
          <w:jc w:val="center"/>
        </w:trPr>
        <w:tc>
          <w:tcPr>
            <w:tcW w:w="5083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45B9E44" w14:textId="77777777" w:rsidR="000B64D7" w:rsidRDefault="004C662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</w:t>
            </w:r>
            <w:r w:rsidR="000B64D7">
              <w:rPr>
                <w:rFonts w:ascii="Arial" w:hAnsi="Arial" w:cs="Arial"/>
                <w:sz w:val="24"/>
                <w:szCs w:val="24"/>
              </w:rPr>
              <w:t>one:</w:t>
            </w: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9D381A1" w14:textId="77777777" w:rsidR="000B64D7" w:rsidRDefault="000B64D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</w:t>
            </w:r>
            <w:r w:rsidR="004C6627">
              <w:rPr>
                <w:rFonts w:ascii="Arial" w:hAnsi="Arial" w:cs="Arial"/>
                <w:sz w:val="24"/>
                <w:szCs w:val="24"/>
              </w:rPr>
              <w:t>ular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B64D7" w14:paraId="6DC3748B" w14:textId="77777777" w:rsidTr="009A1D2C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C59D816" w14:textId="77777777" w:rsidR="000B64D7" w:rsidRDefault="000B64D7" w:rsidP="000B5561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B556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mail:</w:t>
            </w:r>
          </w:p>
        </w:tc>
      </w:tr>
      <w:tr w:rsidR="009A1D2C" w14:paraId="38C29A0A" w14:textId="77777777" w:rsidTr="009A1D2C">
        <w:trPr>
          <w:jc w:val="center"/>
        </w:trPr>
        <w:tc>
          <w:tcPr>
            <w:tcW w:w="224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E5AED4E" w14:textId="77777777" w:rsidR="009A1D2C" w:rsidRDefault="009A1D2C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Estágio: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double" w:sz="2" w:space="0" w:color="000000"/>
              <w:bottom w:val="single" w:sz="4" w:space="0" w:color="000000"/>
            </w:tcBorders>
            <w:shd w:val="clear" w:color="auto" w:fill="auto"/>
          </w:tcPr>
          <w:p w14:paraId="014ED070" w14:textId="77777777" w:rsidR="009A1D2C" w:rsidRDefault="009A1D2C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Obrigatório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29" w:type="dxa"/>
            <w:gridSpan w:val="2"/>
            <w:tcBorders>
              <w:top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79EF8FB" w14:textId="77777777" w:rsidR="009A1D2C" w:rsidRDefault="009A1D2C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Obrigatório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B64D7" w14:paraId="31CEE0BA" w14:textId="77777777" w:rsidTr="00CD1581">
        <w:trPr>
          <w:jc w:val="center"/>
        </w:trPr>
        <w:tc>
          <w:tcPr>
            <w:tcW w:w="10005" w:type="dxa"/>
            <w:gridSpan w:val="7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9C434F" w14:textId="3DB3F119" w:rsidR="000B64D7" w:rsidRDefault="00D853B2" w:rsidP="009A1D2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after="60"/>
            </w:pPr>
            <w:r>
              <w:rPr>
                <w:rFonts w:ascii="Arial" w:hAnsi="Arial" w:cs="Arial"/>
                <w:sz w:val="24"/>
                <w:szCs w:val="24"/>
              </w:rPr>
              <w:t>Pessoa com</w:t>
            </w:r>
            <w:r w:rsidR="000B64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B64D7">
              <w:rPr>
                <w:rFonts w:ascii="Arial" w:hAnsi="Arial" w:cs="Arial"/>
                <w:sz w:val="24"/>
                <w:szCs w:val="24"/>
              </w:rPr>
              <w:t>Deficiência</w:t>
            </w:r>
            <w:r w:rsidR="002C4665"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 w:rsidR="009A1D2C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0B64D7">
              <w:rPr>
                <w:rFonts w:ascii="Arial" w:hAnsi="Arial" w:cs="Arial"/>
                <w:sz w:val="24"/>
                <w:szCs w:val="24"/>
              </w:rPr>
              <w:t>(</w:t>
            </w:r>
            <w:r w:rsidR="000B64D7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 w:rsidR="000B64D7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0B64D7">
              <w:rPr>
                <w:rFonts w:ascii="Arial" w:hAnsi="Arial" w:cs="Arial"/>
                <w:sz w:val="24"/>
                <w:szCs w:val="24"/>
              </w:rPr>
              <w:t>)</w:t>
            </w:r>
            <w:r w:rsidR="000B64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B64D7">
              <w:rPr>
                <w:rFonts w:ascii="Arial" w:hAnsi="Arial" w:cs="Arial"/>
                <w:sz w:val="24"/>
                <w:szCs w:val="24"/>
              </w:rPr>
              <w:t>SIM</w:t>
            </w:r>
            <w:r w:rsidR="009A1D2C"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0B64D7">
              <w:rPr>
                <w:rFonts w:ascii="Arial" w:hAnsi="Arial" w:cs="Arial"/>
                <w:sz w:val="24"/>
                <w:szCs w:val="24"/>
              </w:rPr>
              <w:t>(</w:t>
            </w:r>
            <w:r w:rsidR="000B64D7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0B64D7">
              <w:rPr>
                <w:rFonts w:ascii="Arial" w:hAnsi="Arial" w:cs="Arial"/>
                <w:sz w:val="24"/>
                <w:szCs w:val="24"/>
              </w:rPr>
              <w:t>)</w:t>
            </w:r>
            <w:r w:rsidR="000B64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B64D7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14:paraId="68900DCB" w14:textId="77777777" w:rsidR="007C2F88" w:rsidRDefault="007C2F88">
      <w:pPr>
        <w:pStyle w:val="Cabealho"/>
        <w:tabs>
          <w:tab w:val="clear" w:pos="4419"/>
          <w:tab w:val="clear" w:pos="8838"/>
        </w:tabs>
        <w:ind w:left="-170" w:firstLine="8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supracitadas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resolvem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2596A" w:rsidRPr="00FC0C55">
        <w:rPr>
          <w:rFonts w:ascii="Arial" w:hAnsi="Arial" w:cs="Arial"/>
          <w:b/>
          <w:sz w:val="24"/>
          <w:szCs w:val="24"/>
        </w:rPr>
        <w:t>TERMO</w:t>
      </w:r>
      <w:r w:rsidR="00B2596A" w:rsidRPr="00FC0C55">
        <w:rPr>
          <w:rFonts w:ascii="Arial" w:eastAsia="Arial" w:hAnsi="Arial" w:cs="Arial"/>
          <w:b/>
          <w:sz w:val="24"/>
          <w:szCs w:val="24"/>
        </w:rPr>
        <w:t xml:space="preserve"> </w:t>
      </w:r>
      <w:r w:rsidR="00B2596A" w:rsidRPr="00FC0C55">
        <w:rPr>
          <w:rFonts w:ascii="Arial" w:hAnsi="Arial" w:cs="Arial"/>
          <w:b/>
          <w:sz w:val="24"/>
          <w:szCs w:val="24"/>
        </w:rPr>
        <w:t>DE</w:t>
      </w:r>
      <w:r w:rsidR="00B2596A" w:rsidRPr="00FC0C55">
        <w:rPr>
          <w:rFonts w:ascii="Arial" w:eastAsia="Arial" w:hAnsi="Arial" w:cs="Arial"/>
          <w:b/>
          <w:sz w:val="24"/>
          <w:szCs w:val="24"/>
        </w:rPr>
        <w:t xml:space="preserve"> </w:t>
      </w:r>
      <w:r w:rsidR="00B2596A" w:rsidRPr="00FC0C55">
        <w:rPr>
          <w:rFonts w:ascii="Arial" w:hAnsi="Arial" w:cs="Arial"/>
          <w:b/>
          <w:sz w:val="24"/>
          <w:szCs w:val="24"/>
        </w:rPr>
        <w:t>COMPROMISSO</w:t>
      </w:r>
      <w:r w:rsidR="00B2596A" w:rsidRPr="00FC0C55">
        <w:rPr>
          <w:rFonts w:ascii="Arial" w:eastAsia="Arial" w:hAnsi="Arial" w:cs="Arial"/>
          <w:b/>
          <w:sz w:val="24"/>
          <w:szCs w:val="24"/>
        </w:rPr>
        <w:t xml:space="preserve"> </w:t>
      </w:r>
      <w:r w:rsidR="00B2596A" w:rsidRPr="00FC0C55">
        <w:rPr>
          <w:rFonts w:ascii="Arial" w:hAnsi="Arial" w:cs="Arial"/>
          <w:b/>
          <w:sz w:val="24"/>
          <w:szCs w:val="24"/>
        </w:rPr>
        <w:t>DE</w:t>
      </w:r>
      <w:r w:rsidR="00B2596A" w:rsidRPr="00FC0C55">
        <w:rPr>
          <w:rFonts w:ascii="Arial" w:eastAsia="Arial" w:hAnsi="Arial" w:cs="Arial"/>
          <w:b/>
          <w:sz w:val="24"/>
          <w:szCs w:val="24"/>
        </w:rPr>
        <w:t xml:space="preserve"> </w:t>
      </w:r>
      <w:r w:rsidR="00B2596A" w:rsidRPr="00FC0C55">
        <w:rPr>
          <w:rFonts w:ascii="Arial" w:hAnsi="Arial" w:cs="Arial"/>
          <w:b/>
          <w:sz w:val="24"/>
          <w:szCs w:val="24"/>
        </w:rPr>
        <w:t>ESTÁGIO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Curricular,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 w:rsidR="00B25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 w:rsidR="000B64D7">
        <w:rPr>
          <w:rFonts w:ascii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11.788,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setembro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2008,</w:t>
      </w:r>
      <w:r w:rsidR="004C6627">
        <w:rPr>
          <w:rFonts w:ascii="Arial" w:hAnsi="Arial" w:cs="Arial"/>
          <w:sz w:val="24"/>
          <w:szCs w:val="24"/>
        </w:rPr>
        <w:t xml:space="preserve"> o Regulamento de Estágio do IFSP (Portaria n° 1.204, de 11 de maio de 2011)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cláusulas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estipuladas.</w:t>
      </w:r>
    </w:p>
    <w:p w14:paraId="796E16DC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14:paraId="0F6FE844" w14:textId="77777777" w:rsidR="007C2F88" w:rsidRDefault="007C2F88" w:rsidP="000B64D7">
      <w:pPr>
        <w:pStyle w:val="Cabealho"/>
        <w:keepNext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PRIMEIRA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OBJETO</w:t>
      </w:r>
    </w:p>
    <w:p w14:paraId="532E335F" w14:textId="77777777" w:rsidR="002117FA" w:rsidRPr="002117FA" w:rsidRDefault="007C2F88" w:rsidP="002C4665">
      <w:pPr>
        <w:pStyle w:val="Cabealho"/>
        <w:numPr>
          <w:ilvl w:val="1"/>
          <w:numId w:val="2"/>
        </w:numPr>
        <w:tabs>
          <w:tab w:val="clear" w:pos="250"/>
          <w:tab w:val="clear" w:pos="4419"/>
          <w:tab w:val="clear" w:pos="8838"/>
          <w:tab w:val="left" w:pos="284"/>
        </w:tabs>
        <w:ind w:left="-142" w:hanging="2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concessão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curricular,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entendendo-se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educativo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supervisionado,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41D00">
        <w:rPr>
          <w:rFonts w:ascii="Arial" w:hAnsi="Arial" w:cs="Arial"/>
          <w:sz w:val="24"/>
          <w:szCs w:val="24"/>
        </w:rPr>
        <w:t>fora 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ambiente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41D00">
        <w:rPr>
          <w:rFonts w:ascii="Arial" w:hAnsi="Arial" w:cs="Arial"/>
          <w:sz w:val="24"/>
          <w:szCs w:val="24"/>
        </w:rPr>
        <w:t>escolar</w:t>
      </w:r>
      <w:r w:rsidR="002117FA">
        <w:rPr>
          <w:rFonts w:ascii="Arial" w:eastAsia="Arial" w:hAnsi="Arial" w:cs="Arial"/>
          <w:sz w:val="24"/>
          <w:szCs w:val="24"/>
        </w:rPr>
        <w:t>. O est</w:t>
      </w:r>
      <w:r w:rsidR="00141D00">
        <w:rPr>
          <w:rFonts w:ascii="Arial" w:eastAsia="Arial" w:hAnsi="Arial" w:cs="Arial"/>
          <w:sz w:val="24"/>
          <w:szCs w:val="24"/>
        </w:rPr>
        <w:t xml:space="preserve">ágio visa </w:t>
      </w:r>
      <w:r w:rsidR="002117FA">
        <w:rPr>
          <w:rFonts w:ascii="Arial" w:eastAsia="Arial" w:hAnsi="Arial" w:cs="Arial"/>
          <w:sz w:val="24"/>
          <w:szCs w:val="24"/>
        </w:rPr>
        <w:t>o aprendizado de competências próprias da atividade profissional e a contextualização curricular, objetivando o desenvolvimento do educando para a vida cidadã e para o trabalho, em complementação ao conhecimento adquirido na Instituição de Ensino.</w:t>
      </w:r>
    </w:p>
    <w:p w14:paraId="2E75A5F8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</w:p>
    <w:p w14:paraId="726CE87E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SEGUNDA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VIGÊNCIA</w:t>
      </w:r>
    </w:p>
    <w:p w14:paraId="57201BF7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vínculo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início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/mm/</w:t>
      </w:r>
      <w:proofErr w:type="spellStart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aaaa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término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 w:rsidR="002C466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dd</w:t>
      </w:r>
      <w:proofErr w:type="spellEnd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/mm/</w:t>
      </w:r>
      <w:proofErr w:type="spellStart"/>
      <w:r w:rsidR="002C4665" w:rsidRPr="002C4665">
        <w:rPr>
          <w:rFonts w:ascii="Arial" w:hAnsi="Arial" w:cs="Arial"/>
          <w:b/>
          <w:color w:val="FF0000"/>
          <w:sz w:val="24"/>
          <w:szCs w:val="24"/>
        </w:rPr>
        <w:t>aaaa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vínculo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Ensino,</w:t>
      </w:r>
      <w:r w:rsidR="000B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11.788/2008.</w:t>
      </w:r>
    </w:p>
    <w:p w14:paraId="05DDA5AE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prorrogado,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Aditivo,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observado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limite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máximo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(dois)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anos.</w:t>
      </w:r>
    </w:p>
    <w:p w14:paraId="2329BA9C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DE18F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(dois)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apenas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Portador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Deficiência.</w:t>
      </w:r>
    </w:p>
    <w:p w14:paraId="12E8C792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14:paraId="073CD7CD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TERCEIRA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JORNADA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ESTÁGIO</w:t>
      </w:r>
    </w:p>
    <w:p w14:paraId="442F89F2" w14:textId="77777777" w:rsidR="00141D00" w:rsidRDefault="00141D00" w:rsidP="00141D00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horário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combinado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acordo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conveniências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mútuas,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respeitadas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aulas,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trabalhos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didáticos.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(seis)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diárias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(trinta)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semanais.</w:t>
      </w:r>
    </w:p>
    <w:p w14:paraId="6ECBE4C6" w14:textId="77777777" w:rsidR="002C4665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141D0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horário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 w:rsidR="002C4665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776" w:type="dxa"/>
        <w:tblInd w:w="-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776"/>
      </w:tblGrid>
      <w:tr w:rsidR="002C4665" w14:paraId="70E5FC5B" w14:textId="77777777" w:rsidTr="002C4665">
        <w:tc>
          <w:tcPr>
            <w:tcW w:w="2333" w:type="dxa"/>
            <w:shd w:val="clear" w:color="auto" w:fill="F2F2F2" w:themeFill="background1" w:themeFillShade="F2"/>
          </w:tcPr>
          <w:p w14:paraId="1F14744C" w14:textId="77777777" w:rsidR="002C4665" w:rsidRPr="002C4665" w:rsidRDefault="002C4665" w:rsidP="002C46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4665">
              <w:rPr>
                <w:rFonts w:ascii="Arial" w:eastAsia="Arial" w:hAnsi="Arial" w:cs="Arial"/>
                <w:b/>
                <w:sz w:val="24"/>
                <w:szCs w:val="24"/>
              </w:rPr>
              <w:t>Dia da semana</w:t>
            </w:r>
          </w:p>
        </w:tc>
        <w:tc>
          <w:tcPr>
            <w:tcW w:w="2333" w:type="dxa"/>
            <w:shd w:val="clear" w:color="auto" w:fill="F2F2F2" w:themeFill="background1" w:themeFillShade="F2"/>
          </w:tcPr>
          <w:p w14:paraId="6EBE3E87" w14:textId="77777777" w:rsidR="002C4665" w:rsidRPr="002C4665" w:rsidRDefault="002C4665" w:rsidP="002C46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4665">
              <w:rPr>
                <w:rFonts w:ascii="Arial" w:eastAsia="Arial" w:hAnsi="Arial" w:cs="Arial"/>
                <w:b/>
                <w:sz w:val="24"/>
                <w:szCs w:val="24"/>
              </w:rPr>
              <w:t xml:space="preserve">Início 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14:paraId="1371C6B8" w14:textId="77777777" w:rsidR="002C4665" w:rsidRPr="002C4665" w:rsidRDefault="002C4665" w:rsidP="002C46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4665">
              <w:rPr>
                <w:rFonts w:ascii="Arial" w:eastAsia="Arial" w:hAnsi="Arial" w:cs="Arial"/>
                <w:b/>
                <w:sz w:val="24"/>
                <w:szCs w:val="24"/>
              </w:rPr>
              <w:t xml:space="preserve">Término 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14:paraId="0EE1361F" w14:textId="77777777" w:rsidR="002C4665" w:rsidRPr="002C4665" w:rsidRDefault="002C4665" w:rsidP="002C466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4665">
              <w:rPr>
                <w:rFonts w:ascii="Arial" w:eastAsia="Arial" w:hAnsi="Arial" w:cs="Arial"/>
                <w:b/>
                <w:sz w:val="24"/>
                <w:szCs w:val="24"/>
              </w:rPr>
              <w:t>Total de horas diárias</w:t>
            </w:r>
          </w:p>
        </w:tc>
      </w:tr>
      <w:tr w:rsidR="002C4665" w14:paraId="2E2C182A" w14:textId="77777777" w:rsidTr="002C4665">
        <w:tc>
          <w:tcPr>
            <w:tcW w:w="2333" w:type="dxa"/>
          </w:tcPr>
          <w:p w14:paraId="420F18A2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141D00"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2333" w:type="dxa"/>
          </w:tcPr>
          <w:p w14:paraId="5830D624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494145E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14:paraId="1FDE4C91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14:paraId="23CDBE7D" w14:textId="77777777" w:rsidTr="002C4665">
        <w:tc>
          <w:tcPr>
            <w:tcW w:w="2333" w:type="dxa"/>
          </w:tcPr>
          <w:p w14:paraId="6CA7D3A7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2333" w:type="dxa"/>
          </w:tcPr>
          <w:p w14:paraId="7D6FAA0C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FDB7C48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14:paraId="623B9B9D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14:paraId="20153E23" w14:textId="77777777" w:rsidTr="002C4665">
        <w:tc>
          <w:tcPr>
            <w:tcW w:w="2333" w:type="dxa"/>
          </w:tcPr>
          <w:p w14:paraId="27117CD5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2333" w:type="dxa"/>
          </w:tcPr>
          <w:p w14:paraId="64EEAC6D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359C284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14:paraId="15881188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14:paraId="330ED9E9" w14:textId="77777777" w:rsidTr="002C4665">
        <w:tc>
          <w:tcPr>
            <w:tcW w:w="2333" w:type="dxa"/>
          </w:tcPr>
          <w:p w14:paraId="69FD933D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Quinta-feira</w:t>
            </w:r>
          </w:p>
        </w:tc>
        <w:tc>
          <w:tcPr>
            <w:tcW w:w="2333" w:type="dxa"/>
          </w:tcPr>
          <w:p w14:paraId="400672C9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26E6AE0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14:paraId="7106F5C1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14:paraId="370D743A" w14:textId="77777777" w:rsidTr="002C4665">
        <w:tc>
          <w:tcPr>
            <w:tcW w:w="2333" w:type="dxa"/>
          </w:tcPr>
          <w:p w14:paraId="5BCA8F97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Sexta-feira</w:t>
            </w:r>
          </w:p>
        </w:tc>
        <w:tc>
          <w:tcPr>
            <w:tcW w:w="2333" w:type="dxa"/>
          </w:tcPr>
          <w:p w14:paraId="04F38CCB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E6D01AB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14:paraId="06E5C043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14:paraId="1F2B7779" w14:textId="77777777" w:rsidTr="002C4665">
        <w:tc>
          <w:tcPr>
            <w:tcW w:w="2333" w:type="dxa"/>
          </w:tcPr>
          <w:p w14:paraId="1A309D27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Sábado</w:t>
            </w:r>
          </w:p>
        </w:tc>
        <w:tc>
          <w:tcPr>
            <w:tcW w:w="2333" w:type="dxa"/>
          </w:tcPr>
          <w:p w14:paraId="5609B0F7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CD6DEBA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14:paraId="6A2B6E18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14:paraId="4104C7C6" w14:textId="77777777" w:rsidTr="002C4665">
        <w:tc>
          <w:tcPr>
            <w:tcW w:w="2333" w:type="dxa"/>
          </w:tcPr>
          <w:p w14:paraId="61930DE2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Domingo</w:t>
            </w:r>
          </w:p>
        </w:tc>
        <w:tc>
          <w:tcPr>
            <w:tcW w:w="2333" w:type="dxa"/>
          </w:tcPr>
          <w:p w14:paraId="61888864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DE556BE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76" w:type="dxa"/>
          </w:tcPr>
          <w:p w14:paraId="723D9EDF" w14:textId="77777777" w:rsid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C4665" w14:paraId="31C43A05" w14:textId="77777777" w:rsidTr="002C4665">
        <w:tc>
          <w:tcPr>
            <w:tcW w:w="7000" w:type="dxa"/>
            <w:gridSpan w:val="3"/>
          </w:tcPr>
          <w:p w14:paraId="6F70CD05" w14:textId="77777777" w:rsidR="002C4665" w:rsidRPr="002C4665" w:rsidRDefault="002C4665" w:rsidP="002C4665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C4665">
              <w:rPr>
                <w:rFonts w:ascii="Arial" w:eastAsia="Arial" w:hAnsi="Arial" w:cs="Arial"/>
                <w:b/>
                <w:sz w:val="24"/>
                <w:szCs w:val="24"/>
              </w:rPr>
              <w:t>Total de horas semanais</w:t>
            </w:r>
          </w:p>
        </w:tc>
        <w:tc>
          <w:tcPr>
            <w:tcW w:w="2776" w:type="dxa"/>
            <w:shd w:val="clear" w:color="auto" w:fill="F2F2F2" w:themeFill="background1" w:themeFillShade="F2"/>
          </w:tcPr>
          <w:p w14:paraId="55762DB4" w14:textId="77777777" w:rsidR="002C4665" w:rsidRPr="002C4665" w:rsidRDefault="002C466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FF28D4F" w14:textId="77777777" w:rsidR="0082099A" w:rsidRDefault="0082099A" w:rsidP="0082099A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avaliações,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horária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reduzida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metade,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garantir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estudante,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CONCEDENTE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avaliações.</w:t>
      </w:r>
    </w:p>
    <w:p w14:paraId="2723F215" w14:textId="77777777" w:rsidR="0082099A" w:rsidRDefault="0082099A" w:rsidP="0082099A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máximo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(dois)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portador(a)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deficiência.</w:t>
      </w:r>
    </w:p>
    <w:p w14:paraId="290AD610" w14:textId="77777777" w:rsidR="00141D00" w:rsidRDefault="00141D00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14:paraId="1FC2F3C3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QUARTA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DESENVOLVIMENTO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ESTÁGIO</w:t>
      </w:r>
    </w:p>
    <w:p w14:paraId="150E526A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coberto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apólice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(indicar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número),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Seguradora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(indicar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nome)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(valor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expresso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numericamente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por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extenso)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Acidentes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Pessoais.</w:t>
      </w:r>
    </w:p>
    <w:p w14:paraId="617C666D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elaborado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conjuntamente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918F5">
        <w:rPr>
          <w:rFonts w:ascii="Arial" w:hAnsi="Arial" w:cs="Arial"/>
          <w:sz w:val="24"/>
          <w:szCs w:val="24"/>
        </w:rPr>
        <w:t>CONCEDENTE</w:t>
      </w:r>
      <w:r>
        <w:rPr>
          <w:rFonts w:ascii="Arial" w:hAnsi="Arial" w:cs="Arial"/>
          <w:sz w:val="24"/>
          <w:szCs w:val="24"/>
        </w:rPr>
        <w:t>.</w:t>
      </w:r>
    </w:p>
    <w:p w14:paraId="45B19571" w14:textId="77777777" w:rsidR="00D97C6F" w:rsidRDefault="00D97C6F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14:paraId="50ACA557" w14:textId="77777777" w:rsidR="00D97C6F" w:rsidRDefault="00D97C6F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14:paraId="7C724D18" w14:textId="333CCF19" w:rsidR="007918F5" w:rsidRDefault="007918F5" w:rsidP="00D97C6F">
      <w:pPr>
        <w:pStyle w:val="Cabealho"/>
        <w:keepNext/>
        <w:keepLines/>
        <w:tabs>
          <w:tab w:val="clear" w:pos="4419"/>
          <w:tab w:val="clear" w:pos="8838"/>
        </w:tabs>
        <w:spacing w:line="264" w:lineRule="auto"/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4.2.1. </w:t>
      </w:r>
      <w:r w:rsidRPr="007918F5">
        <w:rPr>
          <w:rFonts w:ascii="Arial" w:hAnsi="Arial" w:cs="Arial"/>
          <w:sz w:val="24"/>
          <w:szCs w:val="24"/>
        </w:rPr>
        <w:t>Plano de Atividades de Estágio</w:t>
      </w:r>
      <w:r w:rsidR="00D97C6F">
        <w:rPr>
          <w:rFonts w:ascii="Arial" w:hAnsi="Arial" w:cs="Arial"/>
          <w:sz w:val="24"/>
          <w:szCs w:val="24"/>
        </w:rPr>
        <w:t>.</w:t>
      </w:r>
    </w:p>
    <w:p w14:paraId="53C08954" w14:textId="77777777" w:rsidR="00D97C6F" w:rsidRPr="007918F5" w:rsidRDefault="00D97C6F" w:rsidP="00D97C6F">
      <w:pPr>
        <w:pStyle w:val="Cabealho"/>
        <w:keepNext/>
        <w:keepLines/>
        <w:tabs>
          <w:tab w:val="clear" w:pos="4419"/>
          <w:tab w:val="clear" w:pos="8838"/>
        </w:tabs>
        <w:spacing w:line="264" w:lineRule="auto"/>
        <w:ind w:left="-170"/>
        <w:jc w:val="both"/>
        <w:rPr>
          <w:rFonts w:ascii="Arial" w:hAnsi="Arial" w:cs="Arial"/>
          <w:sz w:val="24"/>
          <w:szCs w:val="24"/>
        </w:rPr>
      </w:pPr>
      <w:r w:rsidRPr="0072485C">
        <w:rPr>
          <w:rFonts w:ascii="Arial" w:hAnsi="Arial" w:cs="Arial"/>
          <w:sz w:val="24"/>
          <w:szCs w:val="24"/>
        </w:rPr>
        <w:t xml:space="preserve">O estagiário realizará tarefas </w:t>
      </w:r>
      <w:r>
        <w:rPr>
          <w:rFonts w:ascii="Arial" w:hAnsi="Arial" w:cs="Arial"/>
          <w:sz w:val="24"/>
          <w:szCs w:val="24"/>
        </w:rPr>
        <w:t xml:space="preserve">relativas </w:t>
      </w:r>
      <w:r w:rsidRPr="0072485C">
        <w:rPr>
          <w:rFonts w:ascii="Arial" w:hAnsi="Arial" w:cs="Arial"/>
          <w:sz w:val="24"/>
          <w:szCs w:val="24"/>
        </w:rPr>
        <w:t>à engenharia de controle e automação, por meio do desenvolvimento das seguintes atividades:</w:t>
      </w:r>
    </w:p>
    <w:p w14:paraId="736DBB8A" w14:textId="77777777" w:rsidR="00D97C6F" w:rsidRPr="007918F5" w:rsidRDefault="00D97C6F" w:rsidP="00D97C6F">
      <w:pPr>
        <w:pStyle w:val="Cabealho"/>
        <w:keepNext/>
        <w:keepLines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76" w:type="dxa"/>
        <w:tblInd w:w="-170" w:type="dxa"/>
        <w:tblLook w:val="04A0" w:firstRow="1" w:lastRow="0" w:firstColumn="1" w:lastColumn="0" w:noHBand="0" w:noVBand="1"/>
      </w:tblPr>
      <w:tblGrid>
        <w:gridCol w:w="1979"/>
        <w:gridCol w:w="1843"/>
        <w:gridCol w:w="5954"/>
      </w:tblGrid>
      <w:tr w:rsidR="007918F5" w14:paraId="6DE6C54B" w14:textId="77777777" w:rsidTr="00377B3A">
        <w:trPr>
          <w:tblHeader/>
        </w:trPr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048854" w14:textId="77777777" w:rsidR="007918F5" w:rsidRPr="007918F5" w:rsidRDefault="007918F5" w:rsidP="0082099A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8F5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0EEED08" w14:textId="77777777" w:rsidR="007918F5" w:rsidRPr="007918F5" w:rsidRDefault="007918F5" w:rsidP="0082099A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8F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08490A" w14:textId="77777777" w:rsidR="007918F5" w:rsidRPr="007918F5" w:rsidRDefault="007918F5" w:rsidP="0082099A">
            <w:pPr>
              <w:pStyle w:val="Cabealho"/>
              <w:keepNext/>
              <w:keepLines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8F5">
              <w:rPr>
                <w:rFonts w:ascii="Arial" w:hAnsi="Arial" w:cs="Arial"/>
                <w:b/>
                <w:sz w:val="24"/>
                <w:szCs w:val="24"/>
              </w:rPr>
              <w:t>Síntese das Atividades a serem desenvolvidas</w:t>
            </w:r>
          </w:p>
        </w:tc>
      </w:tr>
      <w:tr w:rsidR="007918F5" w14:paraId="4A64C648" w14:textId="77777777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BC515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493C4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59794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8F5" w14:paraId="533FAAE9" w14:textId="77777777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796DE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38CE6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153FB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8F5" w14:paraId="77A96F0F" w14:textId="77777777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C879B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B32C7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7E497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B2" w14:paraId="6248F98B" w14:textId="77777777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4CE9D" w14:textId="77777777" w:rsidR="00D853B2" w:rsidRDefault="00D853B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716CE" w14:textId="77777777" w:rsidR="00D853B2" w:rsidRDefault="00D853B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2B866" w14:textId="77777777" w:rsidR="00D853B2" w:rsidRDefault="00D853B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B2" w14:paraId="0AAC2204" w14:textId="77777777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A3731" w14:textId="77777777" w:rsidR="00D853B2" w:rsidRDefault="00D853B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429A4" w14:textId="77777777" w:rsidR="00D853B2" w:rsidRDefault="00D853B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E666D" w14:textId="77777777" w:rsidR="00D853B2" w:rsidRDefault="00D853B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B2" w14:paraId="0FB69E16" w14:textId="77777777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1B2B2" w14:textId="77777777" w:rsidR="00D853B2" w:rsidRDefault="00D853B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115D4" w14:textId="77777777" w:rsidR="00D853B2" w:rsidRDefault="00D853B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F4493" w14:textId="77777777" w:rsidR="00D853B2" w:rsidRDefault="00D853B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8F5" w14:paraId="5B6F6F34" w14:textId="77777777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69C78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D718D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9EC6A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8F5" w14:paraId="06BABB58" w14:textId="77777777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0A0FC8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C4917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CE49B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8F5" w14:paraId="25619308" w14:textId="77777777" w:rsidTr="007918F5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1D8D1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79478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7A63E" w14:textId="77777777" w:rsidR="007918F5" w:rsidRDefault="007918F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00" w14:paraId="55F4E481" w14:textId="77777777" w:rsidTr="00C874B0">
        <w:tc>
          <w:tcPr>
            <w:tcW w:w="1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27313" w14:textId="77777777" w:rsidR="00141D00" w:rsidRPr="007918F5" w:rsidRDefault="00141D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18F5">
              <w:rPr>
                <w:rFonts w:ascii="Arial" w:hAnsi="Arial" w:cs="Arial"/>
                <w:b/>
                <w:sz w:val="24"/>
                <w:szCs w:val="24"/>
              </w:rPr>
              <w:t>Total de Horas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515593A" w14:textId="77777777" w:rsidR="00141D00" w:rsidRDefault="00141D00" w:rsidP="007918F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6F0CB7D2" w14:textId="77777777" w:rsidR="00141D00" w:rsidRDefault="00141D0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EF1463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ampliadas,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reduzidas,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alteradas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substituídas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prévia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expressa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anuência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 w:rsidR="000B55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sempre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dentro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contexto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básico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Pedagógico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concordância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Professor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Orientador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14:paraId="24EDE68B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82099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vínculo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empregatício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natureza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0B556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artigo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B5561">
        <w:rPr>
          <w:rFonts w:ascii="Arial" w:eastAsia="Arial" w:hAnsi="Arial" w:cs="Arial"/>
          <w:sz w:val="24"/>
          <w:szCs w:val="24"/>
        </w:rPr>
        <w:t xml:space="preserve">n°. </w:t>
      </w:r>
      <w:r>
        <w:rPr>
          <w:rFonts w:ascii="Arial" w:hAnsi="Arial" w:cs="Arial"/>
          <w:sz w:val="24"/>
          <w:szCs w:val="24"/>
        </w:rPr>
        <w:t>11.788/2008,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inclusive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Garantia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Seguridade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14:paraId="55B22E66" w14:textId="77777777" w:rsidR="007C2F88" w:rsidRPr="001131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16"/>
          <w:szCs w:val="24"/>
        </w:rPr>
      </w:pPr>
    </w:p>
    <w:p w14:paraId="2FAAD8F8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QUINTA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OBRIGAÇÕES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PARTES</w:t>
      </w:r>
    </w:p>
    <w:p w14:paraId="48527ABC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INSTITUIÇÃO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ENSINO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2596A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Educação,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Tecnologia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Paulo/</w:t>
      </w:r>
      <w:r>
        <w:rPr>
          <w:rFonts w:ascii="Arial" w:hAnsi="Arial" w:cs="Arial"/>
          <w:b/>
          <w:sz w:val="24"/>
          <w:szCs w:val="24"/>
        </w:rPr>
        <w:t>IFSP</w:t>
      </w:r>
      <w:r w:rsidR="00113188">
        <w:rPr>
          <w:rFonts w:ascii="Arial" w:hAnsi="Arial" w:cs="Arial"/>
          <w:b/>
          <w:sz w:val="24"/>
          <w:szCs w:val="24"/>
        </w:rPr>
        <w:t>:</w:t>
      </w:r>
    </w:p>
    <w:p w14:paraId="1F3B5391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adequação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profissional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14:paraId="4201B047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5.1.2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Professor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Orientador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responsável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acompanhamento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14:paraId="55D45C06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Exigir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</w:t>
      </w:r>
      <w:r w:rsidR="000B556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periódica,</w:t>
      </w:r>
      <w:r w:rsidR="0082099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Atividades.</w:t>
      </w:r>
    </w:p>
    <w:p w14:paraId="4EDB2FEA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Receber,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arquivar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Atividades.</w:t>
      </w:r>
    </w:p>
    <w:p w14:paraId="49CA06C3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Zelar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77B3A">
        <w:rPr>
          <w:rFonts w:ascii="Arial" w:hAnsi="Arial" w:cs="Arial"/>
          <w:sz w:val="24"/>
          <w:szCs w:val="24"/>
        </w:rPr>
        <w:t>reorientando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B2596A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descumprimento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normas</w:t>
      </w:r>
      <w:r w:rsidR="000B5561">
        <w:rPr>
          <w:rFonts w:ascii="Arial" w:hAnsi="Arial" w:cs="Arial"/>
          <w:sz w:val="24"/>
          <w:szCs w:val="24"/>
        </w:rPr>
        <w:t>.</w:t>
      </w:r>
    </w:p>
    <w:p w14:paraId="6672501D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Comunicar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acadêmicas.</w:t>
      </w:r>
    </w:p>
    <w:p w14:paraId="4A784A3E" w14:textId="77777777" w:rsidR="007C2F88" w:rsidRPr="001131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16"/>
          <w:szCs w:val="24"/>
        </w:rPr>
      </w:pPr>
    </w:p>
    <w:p w14:paraId="03C500F9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UNIDADE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CONCEDENTE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ESTÁGIO</w:t>
      </w:r>
      <w:r>
        <w:rPr>
          <w:rFonts w:ascii="Arial" w:hAnsi="Arial" w:cs="Arial"/>
          <w:sz w:val="24"/>
          <w:szCs w:val="24"/>
        </w:rPr>
        <w:t>:</w:t>
      </w:r>
    </w:p>
    <w:p w14:paraId="37C2F8C5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tenham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proporcionar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aos</w:t>
      </w:r>
      <w:r w:rsidR="00794689">
        <w:rPr>
          <w:rFonts w:ascii="Arial" w:hAnsi="Arial" w:cs="Arial"/>
          <w:sz w:val="24"/>
          <w:szCs w:val="24"/>
        </w:rPr>
        <w:t>(às)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ESTAGIÁRIOS</w:t>
      </w:r>
      <w:r w:rsidR="00794689">
        <w:rPr>
          <w:rFonts w:ascii="Arial" w:hAnsi="Arial" w:cs="Arial"/>
          <w:sz w:val="24"/>
          <w:szCs w:val="24"/>
        </w:rPr>
        <w:t>(AS)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aprendizagem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94689">
        <w:rPr>
          <w:rFonts w:ascii="Arial" w:eastAsia="Arial" w:hAnsi="Arial" w:cs="Arial"/>
          <w:sz w:val="24"/>
          <w:szCs w:val="24"/>
        </w:rPr>
        <w:t xml:space="preserve">social, profissional e cultural </w:t>
      </w:r>
      <w:r>
        <w:rPr>
          <w:rFonts w:ascii="Arial" w:hAnsi="Arial" w:cs="Arial"/>
          <w:sz w:val="24"/>
          <w:szCs w:val="24"/>
        </w:rPr>
        <w:t>relacionadas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formação.</w:t>
      </w:r>
    </w:p>
    <w:p w14:paraId="4DCE6CC4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Designar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</w:t>
      </w:r>
      <w:r w:rsidR="009258C2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profissional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experiência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profissional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conhecimento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258C2">
        <w:rPr>
          <w:rFonts w:ascii="Arial" w:eastAsia="Arial" w:hAnsi="Arial" w:cs="Arial"/>
          <w:sz w:val="24"/>
          <w:szCs w:val="24"/>
        </w:rPr>
        <w:t xml:space="preserve">acompanhar, </w:t>
      </w:r>
      <w:r>
        <w:rPr>
          <w:rFonts w:ascii="Arial" w:hAnsi="Arial" w:cs="Arial"/>
          <w:sz w:val="24"/>
          <w:szCs w:val="24"/>
        </w:rPr>
        <w:t>orientar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supervisionar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14:paraId="032F74D2" w14:textId="77777777" w:rsidR="009258C2" w:rsidRDefault="009258C2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5.2.2.1 </w:t>
      </w:r>
      <w:r>
        <w:rPr>
          <w:rFonts w:ascii="Arial" w:hAnsi="Arial" w:cs="Arial"/>
          <w:sz w:val="24"/>
          <w:szCs w:val="24"/>
        </w:rPr>
        <w:t>Limitado a até dez estagiários(as), simultaneamente, por supervisor(a).</w:t>
      </w:r>
    </w:p>
    <w:p w14:paraId="4EA1590E" w14:textId="77777777" w:rsidR="009258C2" w:rsidRDefault="009258C2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5.2.3 </w:t>
      </w:r>
      <w:r w:rsidR="00D84554" w:rsidRPr="00D84554">
        <w:rPr>
          <w:rFonts w:ascii="Arial" w:hAnsi="Arial" w:cs="Arial"/>
          <w:sz w:val="24"/>
          <w:szCs w:val="24"/>
        </w:rPr>
        <w:t xml:space="preserve">Contratar, em favor do(a) estagiário(a), seguro contra acidentes pessoais, cuja apólice seja compatível com valores de mercado, durante o período do estágio, sem qualquer ônus para este(a) ou para o </w:t>
      </w:r>
      <w:r w:rsidR="00D84554" w:rsidRPr="00D84554">
        <w:rPr>
          <w:rFonts w:ascii="Arial" w:hAnsi="Arial" w:cs="Arial"/>
          <w:b/>
          <w:bCs/>
          <w:sz w:val="24"/>
          <w:szCs w:val="24"/>
        </w:rPr>
        <w:t>IFSP.</w:t>
      </w:r>
    </w:p>
    <w:p w14:paraId="1EE253D8" w14:textId="77777777" w:rsidR="009258C2" w:rsidRDefault="009258C2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5.2.3.1 </w:t>
      </w:r>
      <w:r>
        <w:rPr>
          <w:rFonts w:ascii="Arial" w:hAnsi="Arial" w:cs="Arial"/>
          <w:sz w:val="24"/>
          <w:szCs w:val="24"/>
        </w:rPr>
        <w:t>Quando o estágio curricular obrigatório for realizado em instituição concedente pública, a responsabilidade pela contratação do seguro poderá ser assumida pelo IFSP, condicionado a declaração por parte da Concedente da impossibilidade orçamentária do encargo.</w:t>
      </w:r>
    </w:p>
    <w:p w14:paraId="6BB74335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5.2.</w:t>
      </w:r>
      <w:r w:rsidR="0081157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ocasião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desligamento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entregar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resumida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desempenho.</w:t>
      </w:r>
    </w:p>
    <w:p w14:paraId="709A3BDE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 w:rsidR="0081157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2099A"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disposição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estágio.</w:t>
      </w:r>
    </w:p>
    <w:p w14:paraId="67F797FA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 w:rsidR="0081157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Zelar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aprendizagem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currículo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formação.</w:t>
      </w:r>
    </w:p>
    <w:p w14:paraId="208E340E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 w:rsidR="0081157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Fornecer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necessárias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acompanhamento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solicitada.</w:t>
      </w:r>
    </w:p>
    <w:p w14:paraId="0A6FB596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 w:rsidR="00811570">
        <w:rPr>
          <w:rFonts w:ascii="Arial" w:hAnsi="Arial" w:cs="Arial"/>
          <w:b/>
          <w:sz w:val="24"/>
          <w:szCs w:val="24"/>
        </w:rPr>
        <w:t>8</w:t>
      </w:r>
      <w:r w:rsidR="000B556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Efetuar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bolsa-auxílio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(valor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expresso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numericamente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por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extenso)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diretamente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prevista.</w:t>
      </w:r>
    </w:p>
    <w:p w14:paraId="7A95ED51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</w:t>
      </w:r>
      <w:r w:rsidR="00D8455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Efetuar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auxílio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R$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(valor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expresso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numericamente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por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extenso)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diretamente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previsto.</w:t>
      </w:r>
    </w:p>
    <w:p w14:paraId="64BE349C" w14:textId="77777777" w:rsidR="009063E4" w:rsidRPr="0082099A" w:rsidRDefault="0082099A" w:rsidP="009063E4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 w:rsidR="0081157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63E4">
        <w:rPr>
          <w:rFonts w:ascii="Arial" w:hAnsi="Arial" w:cs="Arial"/>
          <w:sz w:val="24"/>
          <w:szCs w:val="24"/>
        </w:rPr>
        <w:t>O pagamento de bolsa-auxílio ou outra forma de contraprestação que vier a ser acordada, bem como a do auxílio transporte, é compulsória a sua concessão na hipótese de estágio não obrigatório.</w:t>
      </w:r>
    </w:p>
    <w:p w14:paraId="6FF52BFF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 w:rsidR="00811570">
        <w:rPr>
          <w:rFonts w:ascii="Arial" w:hAnsi="Arial" w:cs="Arial"/>
          <w:b/>
          <w:sz w:val="24"/>
          <w:szCs w:val="24"/>
        </w:rPr>
        <w:t>1</w:t>
      </w:r>
      <w:r w:rsidR="000B556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Subsidiar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propiciem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aprimoramento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sistema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acadêmico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estágio.</w:t>
      </w:r>
    </w:p>
    <w:p w14:paraId="2BA5C1FC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 w:rsidR="0081157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Reduzir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horária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mínimo,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daquela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77B3A">
        <w:rPr>
          <w:rFonts w:ascii="Arial" w:hAnsi="Arial" w:cs="Arial"/>
          <w:b/>
          <w:sz w:val="24"/>
          <w:szCs w:val="24"/>
        </w:rPr>
        <w:t>cláusula</w:t>
      </w:r>
      <w:r w:rsidRPr="00377B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7B3A">
        <w:rPr>
          <w:rFonts w:ascii="Arial" w:hAnsi="Arial" w:cs="Arial"/>
          <w:b/>
          <w:sz w:val="24"/>
          <w:szCs w:val="24"/>
        </w:rPr>
        <w:t>3.</w:t>
      </w:r>
      <w:r w:rsidR="0081157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avaliações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B5561"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14:paraId="110FAD34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 w:rsidR="0081157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Conceder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377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(trinta)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preferencialmente,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férias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escolares,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sempre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tenha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igual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(um)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remunerado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atualizado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bolsa.</w:t>
      </w:r>
    </w:p>
    <w:p w14:paraId="21745066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</w:t>
      </w:r>
      <w:r w:rsidR="0081157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Avaliar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validar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77B3A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</w:t>
      </w:r>
      <w:r w:rsidR="00377B3A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 w:rsidR="00377B3A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âmbito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CONCEDENTE.</w:t>
      </w:r>
    </w:p>
    <w:p w14:paraId="063D2EDA" w14:textId="77777777" w:rsidR="007C2F88" w:rsidRPr="001131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16"/>
          <w:szCs w:val="24"/>
        </w:rPr>
      </w:pPr>
    </w:p>
    <w:p w14:paraId="743B13D8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B5561">
        <w:rPr>
          <w:rFonts w:ascii="Arial" w:hAnsi="Arial" w:cs="Arial"/>
          <w:sz w:val="24"/>
          <w:szCs w:val="24"/>
        </w:rPr>
        <w:t>Compete ao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ESTAGIÁRIO</w:t>
      </w:r>
      <w:r w:rsidR="00FB470E">
        <w:rPr>
          <w:rFonts w:ascii="Arial" w:hAnsi="Arial" w:cs="Arial"/>
          <w:b/>
          <w:sz w:val="24"/>
          <w:szCs w:val="24"/>
        </w:rPr>
        <w:t>(A)</w:t>
      </w:r>
      <w:r>
        <w:rPr>
          <w:rFonts w:ascii="Arial" w:hAnsi="Arial" w:cs="Arial"/>
          <w:b/>
          <w:sz w:val="24"/>
          <w:szCs w:val="24"/>
        </w:rPr>
        <w:t>:</w:t>
      </w:r>
    </w:p>
    <w:p w14:paraId="19753D95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tarefas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submetidas.</w:t>
      </w:r>
    </w:p>
    <w:p w14:paraId="41C83733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integralmente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horas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especificado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cláusula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própria.</w:t>
      </w:r>
    </w:p>
    <w:p w14:paraId="38FA709A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Apresentar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</w:t>
      </w:r>
      <w:r w:rsidR="00113188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devidamente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conferido</w:t>
      </w:r>
      <w:r w:rsidR="00113188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Supervisor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indicado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providenciar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entrega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113188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Relatório</w:t>
      </w:r>
      <w:r w:rsidR="00113188">
        <w:rPr>
          <w:rFonts w:ascii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Professor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Orientador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hAnsi="Arial" w:cs="Arial"/>
          <w:sz w:val="24"/>
          <w:szCs w:val="24"/>
        </w:rPr>
        <w:t>.</w:t>
      </w:r>
    </w:p>
    <w:p w14:paraId="7ABE8BF3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5.3.4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atualizados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cadastrais.</w:t>
      </w:r>
    </w:p>
    <w:p w14:paraId="7B0BD878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5.3.5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escrito,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interrompa,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suspenda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cancele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matrícula</w:t>
      </w:r>
      <w:r w:rsidR="00FB47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IFSP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fornecer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atestado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matrícula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semestralmente.</w:t>
      </w:r>
    </w:p>
    <w:p w14:paraId="107C62B7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5.3.6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Professor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Orientador</w:t>
      </w:r>
      <w:r w:rsidR="00FB470E">
        <w:rPr>
          <w:rFonts w:ascii="Arial" w:hAnsi="Arial" w:cs="Arial"/>
          <w:sz w:val="24"/>
          <w:szCs w:val="24"/>
        </w:rPr>
        <w:t>(a)</w:t>
      </w:r>
      <w:r w:rsidR="00FB47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IFSP,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descumprimento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cláusula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 w:rsidR="000B556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CONCEDENTE.</w:t>
      </w:r>
    </w:p>
    <w:p w14:paraId="0EE3C859" w14:textId="52AB718B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normas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recomendações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efetuadas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 w:rsidR="00FB470E">
        <w:rPr>
          <w:rFonts w:ascii="Arial" w:hAnsi="Arial" w:cs="Arial"/>
          <w:sz w:val="24"/>
          <w:szCs w:val="24"/>
        </w:rPr>
        <w:t>(sua)</w:t>
      </w:r>
      <w:r w:rsidR="003C23D3"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upervisor</w:t>
      </w:r>
      <w:r w:rsidR="00FB47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</w:t>
      </w:r>
    </w:p>
    <w:p w14:paraId="5389A4D8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5.3.8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Assinar,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término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Desligamento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fornecido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 w:rsidR="000B556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CONCEDENTE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Estágio.</w:t>
      </w:r>
    </w:p>
    <w:p w14:paraId="6285DA3E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</w:p>
    <w:p w14:paraId="44126C51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B5561">
        <w:rPr>
          <w:rFonts w:ascii="Arial" w:hAnsi="Arial" w:cs="Arial"/>
          <w:b/>
          <w:sz w:val="24"/>
          <w:szCs w:val="24"/>
        </w:rPr>
        <w:t>RE</w:t>
      </w:r>
      <w:r>
        <w:rPr>
          <w:rFonts w:ascii="Arial" w:hAnsi="Arial" w:cs="Arial"/>
          <w:b/>
          <w:sz w:val="24"/>
          <w:szCs w:val="24"/>
        </w:rPr>
        <w:t>CISÃO</w:t>
      </w:r>
    </w:p>
    <w:p w14:paraId="11D23991" w14:textId="77777777" w:rsidR="007C2F88" w:rsidRDefault="007C2F88">
      <w:pPr>
        <w:pStyle w:val="Cabealho"/>
        <w:tabs>
          <w:tab w:val="clear" w:pos="4419"/>
          <w:tab w:val="clear" w:pos="8838"/>
        </w:tabs>
        <w:ind w:left="-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extinguir-se-á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automaticamente:</w:t>
      </w:r>
    </w:p>
    <w:p w14:paraId="48F736DC" w14:textId="77777777" w:rsidR="007C2F88" w:rsidRDefault="007C2F88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conclusão,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trancamento,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desligamento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abandono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curso;</w:t>
      </w:r>
    </w:p>
    <w:p w14:paraId="4F005ED4" w14:textId="77777777" w:rsidR="007C2F88" w:rsidRDefault="007C2F88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compromisso;</w:t>
      </w:r>
    </w:p>
    <w:p w14:paraId="5C42BABD" w14:textId="77777777" w:rsidR="007C2F88" w:rsidRDefault="007C2F88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tempo;</w:t>
      </w:r>
    </w:p>
    <w:p w14:paraId="0702C8B1" w14:textId="77777777" w:rsidR="007C2F88" w:rsidRDefault="007C2F88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Automaticamente,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término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estágio;</w:t>
      </w:r>
    </w:p>
    <w:p w14:paraId="10D9F496" w14:textId="77777777" w:rsidR="007C2F88" w:rsidRDefault="007C2F88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atingido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período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máximo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permitido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 w:rsidR="00E350D5">
        <w:rPr>
          <w:rFonts w:ascii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11.788/08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estágio.</w:t>
      </w:r>
    </w:p>
    <w:p w14:paraId="62198FAD" w14:textId="77777777" w:rsidR="007C2F88" w:rsidRDefault="007C2F88" w:rsidP="00E413AC">
      <w:pPr>
        <w:pStyle w:val="Cabealho"/>
        <w:keepNext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SÉTIMA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FORO</w:t>
      </w:r>
    </w:p>
    <w:p w14:paraId="09A9BF63" w14:textId="77777777" w:rsidR="007C2F88" w:rsidRDefault="007C2F88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eleito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Judiciária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Paulo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Justiça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3ª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renúncia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privilegiado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dirimir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quaisquer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dúvidas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originarem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possam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solucionadas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amigavelmente.</w:t>
      </w:r>
    </w:p>
    <w:p w14:paraId="135C6793" w14:textId="77777777" w:rsidR="00D97C6F" w:rsidRPr="007E5C2F" w:rsidRDefault="00A26F3D" w:rsidP="00D97C6F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A26F3D">
        <w:rPr>
          <w:rFonts w:ascii="Arial" w:hAnsi="Arial" w:cs="Arial"/>
          <w:sz w:val="24"/>
          <w:szCs w:val="24"/>
        </w:rPr>
        <w:t>E por estarem de acordo com os termos do presente instrumento, as partes o assinam em 03 (três) vias, na presença de duas testemunhas, para todos os fins e efeitos de direito.</w:t>
      </w:r>
    </w:p>
    <w:p w14:paraId="5AFE25E0" w14:textId="2C0BA103" w:rsidR="00D97C6F" w:rsidRPr="007E5C2F" w:rsidRDefault="00D97C6F" w:rsidP="00D97C6F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sz w:val="24"/>
          <w:szCs w:val="24"/>
        </w:rPr>
      </w:pPr>
      <w:r w:rsidRPr="007E5C2F">
        <w:rPr>
          <w:rFonts w:ascii="Arial" w:hAnsi="Arial" w:cs="Arial"/>
          <w:sz w:val="24"/>
          <w:szCs w:val="24"/>
        </w:rPr>
        <w:t xml:space="preserve">Salto, </w:t>
      </w:r>
      <w:proofErr w:type="spellStart"/>
      <w:r w:rsidR="007433CA" w:rsidRPr="007433CA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7433CA" w:rsidRPr="007433CA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7433CA" w:rsidRPr="007433CA"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 w:rsidR="007433CA" w:rsidRPr="007433CA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7433CA" w:rsidRPr="007433CA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Pr="007E5C2F">
        <w:rPr>
          <w:b/>
          <w:w w:val="95"/>
          <w:sz w:val="19"/>
        </w:rPr>
        <w:t>.</w:t>
      </w:r>
    </w:p>
    <w:p w14:paraId="5EE54885" w14:textId="77777777" w:rsidR="00A6535D" w:rsidRDefault="00A6535D" w:rsidP="00D97C6F">
      <w:pPr>
        <w:ind w:right="207"/>
        <w:jc w:val="right"/>
        <w:rPr>
          <w:rFonts w:ascii="Arial" w:hAnsi="Arial" w:cs="Arial"/>
          <w:sz w:val="24"/>
          <w:szCs w:val="24"/>
        </w:rPr>
      </w:pPr>
    </w:p>
    <w:p w14:paraId="6F2EC0FE" w14:textId="7ED57B39" w:rsidR="00D97C6F" w:rsidRPr="007E5C2F" w:rsidRDefault="00D97C6F" w:rsidP="00D97C6F">
      <w:pPr>
        <w:ind w:right="207"/>
        <w:jc w:val="right"/>
        <w:rPr>
          <w:b/>
          <w:sz w:val="19"/>
        </w:rPr>
      </w:pPr>
      <w:r w:rsidRPr="007E5C2F">
        <w:rPr>
          <w:rFonts w:ascii="Arial" w:hAnsi="Arial" w:cs="Arial"/>
          <w:sz w:val="24"/>
          <w:szCs w:val="24"/>
        </w:rPr>
        <w:tab/>
      </w:r>
    </w:p>
    <w:p w14:paraId="6FAEC263" w14:textId="28493964" w:rsidR="00D97C6F" w:rsidRPr="007E5C2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3CF960C" wp14:editId="2DBC3B5A">
                <wp:simplePos x="0" y="0"/>
                <wp:positionH relativeFrom="page">
                  <wp:posOffset>986790</wp:posOffset>
                </wp:positionH>
                <wp:positionV relativeFrom="paragraph">
                  <wp:posOffset>130175</wp:posOffset>
                </wp:positionV>
                <wp:extent cx="2976245" cy="1270"/>
                <wp:effectExtent l="5715" t="11430" r="8890" b="6350"/>
                <wp:wrapTopAndBottom/>
                <wp:docPr id="1041795154" name="Forma Livre: Forma 1041795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70"/>
                        </a:xfrm>
                        <a:custGeom>
                          <a:avLst/>
                          <a:gdLst>
                            <a:gd name="T0" fmla="+- 0 1554 1554"/>
                            <a:gd name="T1" fmla="*/ T0 w 4687"/>
                            <a:gd name="T2" fmla="+- 0 6241 1554"/>
                            <a:gd name="T3" fmla="*/ T2 w 4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7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C773" id="Forma Livre: Forma 1041795154" o:spid="_x0000_s1026" style="position:absolute;margin-left:77.7pt;margin-top:10.25pt;width:234.3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" path="m,l4687,e" filled="f" strokeweight=".22108mm">
                <v:path arrowok="t" o:connecttype="custom" o:connectlocs="0,0;2976245,0" o:connectangles="0,0"/>
                <w10:wrap type="topAndBottom" anchorx="page"/>
              </v:shape>
            </w:pict>
          </mc:Fallback>
        </mc:AlternateContent>
      </w:r>
      <w:r w:rsidRPr="007E5C2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color w:val="FF0000"/>
          <w:sz w:val="24"/>
          <w:szCs w:val="24"/>
        </w:rPr>
        <w:t>Nome do representante da empresa</w:t>
      </w:r>
    </w:p>
    <w:p w14:paraId="1E644262" w14:textId="77777777" w:rsidR="00D97C6F" w:rsidRPr="007E5C2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sz w:val="24"/>
          <w:szCs w:val="24"/>
        </w:rPr>
        <w:t xml:space="preserve">   Representante legal da Unidade Concedente </w:t>
      </w:r>
    </w:p>
    <w:p w14:paraId="07536B2B" w14:textId="77777777" w:rsidR="00D97C6F" w:rsidRPr="007E5C2F" w:rsidRDefault="00D97C6F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264301A0" w14:textId="77777777" w:rsidR="00D97C6F" w:rsidRDefault="00D97C6F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65260688" w14:textId="77777777" w:rsidR="00A6535D" w:rsidRPr="007E5C2F" w:rsidRDefault="00A6535D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73A22905" w14:textId="0EEE46E2" w:rsidR="00D97C6F" w:rsidRPr="007E5C2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D97C6F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93DC23D" wp14:editId="41517022">
                <wp:simplePos x="0" y="0"/>
                <wp:positionH relativeFrom="page">
                  <wp:posOffset>986790</wp:posOffset>
                </wp:positionH>
                <wp:positionV relativeFrom="paragraph">
                  <wp:posOffset>103505</wp:posOffset>
                </wp:positionV>
                <wp:extent cx="2976245" cy="1270"/>
                <wp:effectExtent l="5715" t="5080" r="8890" b="12700"/>
                <wp:wrapTopAndBottom/>
                <wp:docPr id="425492920" name="Forma Livre: Forma 425492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70"/>
                        </a:xfrm>
                        <a:custGeom>
                          <a:avLst/>
                          <a:gdLst>
                            <a:gd name="T0" fmla="+- 0 1554 1554"/>
                            <a:gd name="T1" fmla="*/ T0 w 4687"/>
                            <a:gd name="T2" fmla="+- 0 6241 1554"/>
                            <a:gd name="T3" fmla="*/ T2 w 4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7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05DF0" id="Forma Livre: Forma 425492920" o:spid="_x0000_s1026" style="position:absolute;margin-left:77.7pt;margin-top:8.15pt;width:234.3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" path="m,l4687,e" filled="f" strokeweight=".22108mm">
                <v:path arrowok="t" o:connecttype="custom" o:connectlocs="0,0;2976245,0" o:connectangles="0,0"/>
                <w10:wrap type="topAndBottom" anchorx="page"/>
              </v:shape>
            </w:pict>
          </mc:Fallback>
        </mc:AlternateContent>
      </w:r>
      <w:r w:rsidRPr="00D97C6F">
        <w:rPr>
          <w:rFonts w:ascii="Arial" w:hAnsi="Arial" w:cs="Arial"/>
          <w:color w:val="FF0000"/>
          <w:sz w:val="24"/>
          <w:szCs w:val="24"/>
        </w:rPr>
        <w:t xml:space="preserve">   Nome do Estagiário</w:t>
      </w:r>
      <w:r>
        <w:rPr>
          <w:rFonts w:ascii="Arial" w:hAnsi="Arial" w:cs="Arial"/>
          <w:sz w:val="24"/>
          <w:szCs w:val="24"/>
        </w:rPr>
        <w:t xml:space="preserve"> </w:t>
      </w:r>
      <w:r w:rsidRPr="007E5C2F">
        <w:rPr>
          <w:rFonts w:ascii="Arial" w:hAnsi="Arial" w:cs="Arial"/>
          <w:sz w:val="24"/>
          <w:szCs w:val="24"/>
        </w:rPr>
        <w:t xml:space="preserve">- Estudante </w:t>
      </w:r>
    </w:p>
    <w:p w14:paraId="2F0C931D" w14:textId="77777777" w:rsidR="00D97C6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sz w:val="24"/>
          <w:szCs w:val="24"/>
        </w:rPr>
        <w:t xml:space="preserve">   </w:t>
      </w:r>
    </w:p>
    <w:p w14:paraId="3D8D8AEB" w14:textId="77777777" w:rsidR="00A6535D" w:rsidRPr="007E5C2F" w:rsidRDefault="00A6535D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</w:p>
    <w:p w14:paraId="10748166" w14:textId="77777777" w:rsidR="00D97C6F" w:rsidRDefault="00D97C6F" w:rsidP="00D97C6F">
      <w:pPr>
        <w:pStyle w:val="Corpodetexto"/>
        <w:spacing w:after="0"/>
        <w:ind w:right="2015"/>
        <w:rPr>
          <w:rFonts w:ascii="Arial" w:hAnsi="Arial" w:cs="Arial"/>
          <w:sz w:val="24"/>
          <w:szCs w:val="24"/>
        </w:rPr>
      </w:pPr>
    </w:p>
    <w:p w14:paraId="61BA643B" w14:textId="77777777" w:rsidR="00A6535D" w:rsidRPr="007E5C2F" w:rsidRDefault="00A6535D" w:rsidP="00D97C6F">
      <w:pPr>
        <w:pStyle w:val="Corpodetexto"/>
        <w:spacing w:after="0"/>
        <w:ind w:right="2015"/>
        <w:rPr>
          <w:rFonts w:ascii="Arial" w:hAnsi="Arial" w:cs="Arial"/>
          <w:sz w:val="24"/>
          <w:szCs w:val="24"/>
        </w:rPr>
      </w:pPr>
    </w:p>
    <w:p w14:paraId="6094F2EE" w14:textId="35C0CD9A" w:rsidR="00D97C6F" w:rsidRPr="007E5C2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C479740" wp14:editId="1182565B">
                <wp:simplePos x="0" y="0"/>
                <wp:positionH relativeFrom="page">
                  <wp:posOffset>986790</wp:posOffset>
                </wp:positionH>
                <wp:positionV relativeFrom="paragraph">
                  <wp:posOffset>103505</wp:posOffset>
                </wp:positionV>
                <wp:extent cx="2976245" cy="1270"/>
                <wp:effectExtent l="5715" t="8890" r="8890" b="8890"/>
                <wp:wrapTopAndBottom/>
                <wp:docPr id="1433820074" name="Forma Livre: Forma 1433820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70"/>
                        </a:xfrm>
                        <a:custGeom>
                          <a:avLst/>
                          <a:gdLst>
                            <a:gd name="T0" fmla="+- 0 1554 1554"/>
                            <a:gd name="T1" fmla="*/ T0 w 4687"/>
                            <a:gd name="T2" fmla="+- 0 6241 1554"/>
                            <a:gd name="T3" fmla="*/ T2 w 4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7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A885F" id="Forma Livre: Forma 1433820074" o:spid="_x0000_s1026" style="position:absolute;margin-left:77.7pt;margin-top:8.15pt;width:234.3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" path="m,l4687,e" filled="f" strokeweight=".22108mm">
                <v:path arrowok="t" o:connecttype="custom" o:connectlocs="0,0;2976245,0" o:connectangles="0,0"/>
                <w10:wrap type="topAndBottom" anchorx="page"/>
              </v:shape>
            </w:pict>
          </mc:Fallback>
        </mc:AlternateContent>
      </w:r>
      <w:r w:rsidRPr="007E5C2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Prod. Dr. </w:t>
      </w:r>
      <w:r w:rsidRPr="007E5C2F">
        <w:rPr>
          <w:rFonts w:ascii="Arial" w:hAnsi="Arial" w:cs="Arial"/>
          <w:sz w:val="24"/>
          <w:szCs w:val="24"/>
        </w:rPr>
        <w:t>Edilson Aparecido Bueno</w:t>
      </w:r>
    </w:p>
    <w:p w14:paraId="4D387C3C" w14:textId="77777777" w:rsidR="00D97C6F" w:rsidRPr="007E5C2F" w:rsidRDefault="00D97C6F" w:rsidP="00D97C6F">
      <w:pPr>
        <w:pStyle w:val="Cabealho"/>
        <w:tabs>
          <w:tab w:val="clear" w:pos="4419"/>
          <w:tab w:val="clear" w:pos="8838"/>
        </w:tabs>
        <w:ind w:firstLine="194"/>
        <w:jc w:val="both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sz w:val="24"/>
          <w:szCs w:val="24"/>
        </w:rPr>
        <w:t xml:space="preserve">  Diretor-Geral do Câmpus Salto do IFSP</w:t>
      </w:r>
    </w:p>
    <w:p w14:paraId="0B02F998" w14:textId="77777777" w:rsidR="00D97C6F" w:rsidRPr="007E5C2F" w:rsidRDefault="00D97C6F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0C2DEFFF" w14:textId="77777777" w:rsidR="00D97C6F" w:rsidRDefault="00D97C6F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4C23D259" w14:textId="77777777" w:rsidR="00A6535D" w:rsidRDefault="00A6535D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595CD0D1" w14:textId="77777777" w:rsidR="00D97C6F" w:rsidRPr="007E5C2F" w:rsidRDefault="00D97C6F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58C3D131" w14:textId="2AC8A4DD" w:rsidR="00D97C6F" w:rsidRPr="007E5C2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color w:val="FF0000"/>
          <w:sz w:val="24"/>
          <w:szCs w:val="24"/>
        </w:rPr>
        <w:t>Prof. N</w:t>
      </w:r>
      <w:r w:rsidRPr="00D97C6F">
        <w:rPr>
          <w:rFonts w:ascii="Arial" w:hAnsi="Arial" w:cs="Arial"/>
          <w:color w:val="FF0000"/>
          <w:sz w:val="24"/>
          <w:szCs w:val="24"/>
        </w:rPr>
        <w:t xml:space="preserve">ome do </w:t>
      </w:r>
      <w:r>
        <w:rPr>
          <w:rFonts w:ascii="Arial" w:hAnsi="Arial" w:cs="Arial"/>
          <w:color w:val="FF0000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 xml:space="preserve"> </w:t>
      </w:r>
      <w:r w:rsidRPr="007E5C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037AE4F" wp14:editId="0326F0F5">
                <wp:simplePos x="0" y="0"/>
                <wp:positionH relativeFrom="page">
                  <wp:posOffset>986790</wp:posOffset>
                </wp:positionH>
                <wp:positionV relativeFrom="paragraph">
                  <wp:posOffset>103505</wp:posOffset>
                </wp:positionV>
                <wp:extent cx="2976245" cy="1270"/>
                <wp:effectExtent l="5715" t="6985" r="8890" b="10795"/>
                <wp:wrapTopAndBottom/>
                <wp:docPr id="589288519" name="Forma Livre: Forma 589288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70"/>
                        </a:xfrm>
                        <a:custGeom>
                          <a:avLst/>
                          <a:gdLst>
                            <a:gd name="T0" fmla="+- 0 1554 1554"/>
                            <a:gd name="T1" fmla="*/ T0 w 4687"/>
                            <a:gd name="T2" fmla="+- 0 6241 1554"/>
                            <a:gd name="T3" fmla="*/ T2 w 4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7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2704" id="Forma Livre: Forma 589288519" o:spid="_x0000_s1026" style="position:absolute;margin-left:77.7pt;margin-top:8.15pt;width:234.3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" path="m,l4687,e" filled="f" strokeweight=".22108mm">
                <v:path arrowok="t" o:connecttype="custom" o:connectlocs="0,0;2976245,0" o:connectangles="0,0"/>
                <w10:wrap type="topAndBottom" anchorx="page"/>
              </v:shape>
            </w:pict>
          </mc:Fallback>
        </mc:AlternateContent>
      </w:r>
      <w:r w:rsidRPr="007E5C2F">
        <w:rPr>
          <w:rFonts w:ascii="Arial" w:hAnsi="Arial" w:cs="Arial"/>
          <w:sz w:val="24"/>
          <w:szCs w:val="24"/>
        </w:rPr>
        <w:t xml:space="preserve"> – Prof</w:t>
      </w:r>
      <w:r>
        <w:rPr>
          <w:rFonts w:ascii="Arial" w:hAnsi="Arial" w:cs="Arial"/>
          <w:sz w:val="24"/>
          <w:szCs w:val="24"/>
        </w:rPr>
        <w:t>.</w:t>
      </w:r>
      <w:r w:rsidRPr="007E5C2F">
        <w:rPr>
          <w:rFonts w:ascii="Arial" w:hAnsi="Arial" w:cs="Arial"/>
          <w:sz w:val="24"/>
          <w:szCs w:val="24"/>
        </w:rPr>
        <w:t xml:space="preserve"> Orientador</w:t>
      </w:r>
    </w:p>
    <w:p w14:paraId="6B3D3AE3" w14:textId="77777777" w:rsidR="00D97C6F" w:rsidRPr="007E5C2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</w:p>
    <w:p w14:paraId="2708FA7F" w14:textId="77777777" w:rsidR="00D97C6F" w:rsidRDefault="00D97C6F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1E7EA07F" w14:textId="77777777" w:rsidR="00D97C6F" w:rsidRDefault="00D97C6F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2330D448" w14:textId="77777777" w:rsidR="00A6535D" w:rsidRPr="007E5C2F" w:rsidRDefault="00A6535D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7ADFF11D" w14:textId="522D43AF" w:rsidR="00D97C6F" w:rsidRPr="007E5C2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sz w:val="24"/>
          <w:szCs w:val="24"/>
        </w:rPr>
        <w:t xml:space="preserve">  </w:t>
      </w:r>
      <w:r w:rsidRPr="007E5C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7F69BD5" wp14:editId="1AC4F008">
                <wp:simplePos x="0" y="0"/>
                <wp:positionH relativeFrom="page">
                  <wp:posOffset>986790</wp:posOffset>
                </wp:positionH>
                <wp:positionV relativeFrom="paragraph">
                  <wp:posOffset>103505</wp:posOffset>
                </wp:positionV>
                <wp:extent cx="2976245" cy="1270"/>
                <wp:effectExtent l="5715" t="10160" r="8890" b="7620"/>
                <wp:wrapTopAndBottom/>
                <wp:docPr id="289582081" name="Forma Livre: Forma 28958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70"/>
                        </a:xfrm>
                        <a:custGeom>
                          <a:avLst/>
                          <a:gdLst>
                            <a:gd name="T0" fmla="+- 0 1554 1554"/>
                            <a:gd name="T1" fmla="*/ T0 w 4687"/>
                            <a:gd name="T2" fmla="+- 0 6241 1554"/>
                            <a:gd name="T3" fmla="*/ T2 w 4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7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CFAB1" id="Forma Livre: Forma 289582081" o:spid="_x0000_s1026" style="position:absolute;margin-left:77.7pt;margin-top:8.15pt;width:234.3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" path="m,l4687,e" filled="f" strokeweight=".22108mm">
                <v:path arrowok="t" o:connecttype="custom" o:connectlocs="0,0;2976245,0" o:connectangles="0,0"/>
                <w10:wrap type="topAndBottom" anchorx="page"/>
              </v:shape>
            </w:pict>
          </mc:Fallback>
        </mc:AlternateContent>
      </w:r>
      <w:r w:rsidR="007433CA">
        <w:rPr>
          <w:rFonts w:ascii="Arial" w:hAnsi="Arial" w:cs="Arial"/>
          <w:color w:val="FF0000"/>
          <w:sz w:val="24"/>
          <w:szCs w:val="24"/>
        </w:rPr>
        <w:t>Nome do supervisor na empresa</w:t>
      </w:r>
      <w:r w:rsidRPr="007E5C2F">
        <w:rPr>
          <w:rFonts w:ascii="Arial" w:hAnsi="Arial" w:cs="Arial"/>
          <w:sz w:val="24"/>
          <w:szCs w:val="24"/>
        </w:rPr>
        <w:t xml:space="preserve"> </w:t>
      </w:r>
    </w:p>
    <w:p w14:paraId="7C31E296" w14:textId="77777777" w:rsidR="00D97C6F" w:rsidRPr="007E5C2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sz w:val="24"/>
          <w:szCs w:val="24"/>
        </w:rPr>
        <w:t xml:space="preserve">  Assinatura / Carimbo</w:t>
      </w:r>
    </w:p>
    <w:p w14:paraId="20CE9AD7" w14:textId="77777777" w:rsidR="00D97C6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</w:p>
    <w:p w14:paraId="21F3A7E6" w14:textId="77777777" w:rsidR="00A6535D" w:rsidRPr="007E5C2F" w:rsidRDefault="00A6535D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</w:p>
    <w:p w14:paraId="3116F7CF" w14:textId="77777777" w:rsidR="00D97C6F" w:rsidRPr="007E5C2F" w:rsidRDefault="00D97C6F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592D8189" w14:textId="77777777" w:rsidR="00D97C6F" w:rsidRPr="007E5C2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392F7A" wp14:editId="7CDF17F9">
                <wp:simplePos x="0" y="0"/>
                <wp:positionH relativeFrom="page">
                  <wp:posOffset>986790</wp:posOffset>
                </wp:positionH>
                <wp:positionV relativeFrom="paragraph">
                  <wp:posOffset>103505</wp:posOffset>
                </wp:positionV>
                <wp:extent cx="2976245" cy="1270"/>
                <wp:effectExtent l="5715" t="9525" r="8890" b="8255"/>
                <wp:wrapTopAndBottom/>
                <wp:docPr id="1766118779" name="Forma Livre: Forma 1766118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70"/>
                        </a:xfrm>
                        <a:custGeom>
                          <a:avLst/>
                          <a:gdLst>
                            <a:gd name="T0" fmla="+- 0 1554 1554"/>
                            <a:gd name="T1" fmla="*/ T0 w 4687"/>
                            <a:gd name="T2" fmla="+- 0 6241 1554"/>
                            <a:gd name="T3" fmla="*/ T2 w 4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7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CBEC" id="Forma Livre: Forma 1766118779" o:spid="_x0000_s1026" style="position:absolute;margin-left:77.7pt;margin-top:8.15pt;width:234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" path="m,l4687,e" filled="f" strokeweight=".22108mm">
                <v:path arrowok="t" o:connecttype="custom" o:connectlocs="0,0;2976245,0" o:connectangles="0,0"/>
                <w10:wrap type="topAndBottom" anchorx="page"/>
              </v:shape>
            </w:pict>
          </mc:Fallback>
        </mc:AlternateContent>
      </w:r>
      <w:r w:rsidRPr="007E5C2F">
        <w:rPr>
          <w:rFonts w:ascii="Arial" w:hAnsi="Arial" w:cs="Arial"/>
          <w:sz w:val="24"/>
          <w:szCs w:val="24"/>
        </w:rPr>
        <w:t xml:space="preserve">  Prof</w:t>
      </w:r>
      <w:r>
        <w:rPr>
          <w:rFonts w:ascii="Arial" w:hAnsi="Arial" w:cs="Arial"/>
          <w:sz w:val="24"/>
          <w:szCs w:val="24"/>
        </w:rPr>
        <w:t>.</w:t>
      </w:r>
      <w:r w:rsidRPr="007E5C2F">
        <w:rPr>
          <w:rFonts w:ascii="Arial" w:hAnsi="Arial" w:cs="Arial"/>
          <w:sz w:val="24"/>
          <w:szCs w:val="24"/>
        </w:rPr>
        <w:t xml:space="preserve"> Dr. Fábio Lumertz Garcia</w:t>
      </w:r>
    </w:p>
    <w:p w14:paraId="41CF4D98" w14:textId="77777777" w:rsidR="00D97C6F" w:rsidRPr="007E5C2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sz w:val="24"/>
          <w:szCs w:val="24"/>
        </w:rPr>
        <w:t xml:space="preserve">  Coordenador do Curso de Engenharia de Controle e Automação</w:t>
      </w:r>
    </w:p>
    <w:p w14:paraId="48E09E7A" w14:textId="77777777" w:rsidR="00D97C6F" w:rsidRDefault="00D97C6F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6C2C9B7D" w14:textId="77777777" w:rsidR="00D97C6F" w:rsidRDefault="00D97C6F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289CDB4C" w14:textId="77777777" w:rsidR="00A6535D" w:rsidRPr="007E5C2F" w:rsidRDefault="00A6535D" w:rsidP="00D97C6F">
      <w:pPr>
        <w:pStyle w:val="Corpodetexto"/>
        <w:spacing w:after="0"/>
        <w:rPr>
          <w:rFonts w:ascii="Arial" w:hAnsi="Arial" w:cs="Arial"/>
          <w:sz w:val="24"/>
          <w:szCs w:val="24"/>
        </w:rPr>
      </w:pPr>
    </w:p>
    <w:p w14:paraId="0655FD34" w14:textId="1BD685AF" w:rsidR="00D97C6F" w:rsidRPr="007E5C2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5A799F1" wp14:editId="59C972C3">
                <wp:simplePos x="0" y="0"/>
                <wp:positionH relativeFrom="page">
                  <wp:posOffset>986790</wp:posOffset>
                </wp:positionH>
                <wp:positionV relativeFrom="paragraph">
                  <wp:posOffset>103505</wp:posOffset>
                </wp:positionV>
                <wp:extent cx="2976245" cy="1270"/>
                <wp:effectExtent l="5715" t="8890" r="8890" b="8890"/>
                <wp:wrapTopAndBottom/>
                <wp:docPr id="1257226122" name="Forma Livre: Forma 1257226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6245" cy="1270"/>
                        </a:xfrm>
                        <a:custGeom>
                          <a:avLst/>
                          <a:gdLst>
                            <a:gd name="T0" fmla="+- 0 1554 1554"/>
                            <a:gd name="T1" fmla="*/ T0 w 4687"/>
                            <a:gd name="T2" fmla="+- 0 6241 1554"/>
                            <a:gd name="T3" fmla="*/ T2 w 4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7">
                              <a:moveTo>
                                <a:pt x="0" y="0"/>
                              </a:moveTo>
                              <a:lnTo>
                                <a:pt x="4687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36CD2" id="Forma Livre: Forma 1257226122" o:spid="_x0000_s1026" style="position:absolute;margin-left:77.7pt;margin-top:8.15pt;width:234.3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" path="m,l4687,e" filled="f" strokeweight=".22108mm">
                <v:path arrowok="t" o:connecttype="custom" o:connectlocs="0,0;2976245,0" o:connectangles="0,0"/>
                <w10:wrap type="topAndBottom" anchorx="page"/>
              </v:shape>
            </w:pict>
          </mc:Fallback>
        </mc:AlternateContent>
      </w:r>
      <w:r w:rsidRPr="007E5C2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Prof.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>. E</w:t>
      </w:r>
      <w:r w:rsidRPr="007E5C2F">
        <w:rPr>
          <w:rFonts w:ascii="Arial" w:hAnsi="Arial" w:cs="Arial"/>
          <w:sz w:val="24"/>
          <w:szCs w:val="24"/>
        </w:rPr>
        <w:t>d Alencar Dias da Silva</w:t>
      </w:r>
    </w:p>
    <w:p w14:paraId="2BDF71DC" w14:textId="77777777" w:rsidR="00D97C6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  <w:r w:rsidRPr="007E5C2F">
        <w:rPr>
          <w:rFonts w:ascii="Arial" w:hAnsi="Arial" w:cs="Arial"/>
          <w:sz w:val="24"/>
          <w:szCs w:val="24"/>
        </w:rPr>
        <w:t xml:space="preserve">  Coordenador de Extensão </w:t>
      </w:r>
    </w:p>
    <w:p w14:paraId="395BC3BA" w14:textId="77777777" w:rsidR="00D97C6F" w:rsidRDefault="00D97C6F" w:rsidP="00D97C6F">
      <w:pPr>
        <w:pStyle w:val="Corpodetexto"/>
        <w:spacing w:after="0"/>
        <w:ind w:firstLine="194"/>
        <w:rPr>
          <w:rFonts w:ascii="Arial" w:hAnsi="Arial" w:cs="Arial"/>
          <w:sz w:val="24"/>
          <w:szCs w:val="24"/>
        </w:rPr>
      </w:pPr>
    </w:p>
    <w:p w14:paraId="7B31045E" w14:textId="77777777" w:rsidR="00D97C6F" w:rsidRPr="00D54CDB" w:rsidRDefault="00D97C6F" w:rsidP="00D97C6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11570">
        <w:rPr>
          <w:rStyle w:val="nfase"/>
          <w:rFonts w:ascii="Arial" w:hAnsi="Arial" w:cs="Arial"/>
          <w:sz w:val="24"/>
          <w:szCs w:val="24"/>
        </w:rPr>
        <w:t>assinado eletronicamente</w:t>
      </w:r>
    </w:p>
    <w:p w14:paraId="22818CD3" w14:textId="77777777" w:rsidR="00D97C6F" w:rsidRDefault="00D97C6F" w:rsidP="00D97C6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F044C19" w14:textId="77777777" w:rsidR="00D97C6F" w:rsidRDefault="00D97C6F" w:rsidP="00D97C6F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01251651" w14:textId="34E006B9" w:rsidR="00D97C6F" w:rsidRPr="00A6535D" w:rsidRDefault="00D97C6F" w:rsidP="005234D0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A6535D">
        <w:rPr>
          <w:rStyle w:val="nfase"/>
          <w:rFonts w:ascii="Arial" w:hAnsi="Arial" w:cs="Arial"/>
          <w:sz w:val="24"/>
        </w:rPr>
        <w:t>Termo de Compromisso de Estágio elaborado conforme Art. 6º, Inciso I, do Regulamento de Estágio - Portaria 1.204, de 11de maio de 2011</w:t>
      </w:r>
      <w:r w:rsidR="00A6535D">
        <w:rPr>
          <w:rStyle w:val="nfase"/>
          <w:rFonts w:ascii="Arial" w:hAnsi="Arial" w:cs="Arial"/>
          <w:sz w:val="24"/>
        </w:rPr>
        <w:t>.</w:t>
      </w:r>
    </w:p>
    <w:sectPr w:rsidR="00D97C6F" w:rsidRPr="00A6535D" w:rsidSect="00A6535D">
      <w:footerReference w:type="default" r:id="rId8"/>
      <w:pgSz w:w="11906" w:h="16838"/>
      <w:pgMar w:top="931" w:right="1498" w:bottom="709" w:left="1214" w:header="720" w:footer="307" w:gutter="0"/>
      <w:pgBorders>
        <w:top w:val="double" w:sz="1" w:space="18" w:color="000000"/>
        <w:left w:val="double" w:sz="1" w:space="31" w:color="000000"/>
        <w:bottom w:val="double" w:sz="1" w:space="0" w:color="000000"/>
        <w:right w:val="double" w:sz="1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939C" w14:textId="77777777" w:rsidR="00CF2917" w:rsidRDefault="00CF2917">
      <w:r>
        <w:separator/>
      </w:r>
    </w:p>
  </w:endnote>
  <w:endnote w:type="continuationSeparator" w:id="0">
    <w:p w14:paraId="3D82F790" w14:textId="77777777" w:rsidR="00CF2917" w:rsidRDefault="00CF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295" w14:textId="77777777" w:rsidR="007C2F88" w:rsidRDefault="007C2F88" w:rsidP="00C15C68">
    <w:pPr>
      <w:pStyle w:val="Rodap"/>
      <w:tabs>
        <w:tab w:val="clear" w:pos="8838"/>
        <w:tab w:val="right" w:pos="9214"/>
      </w:tabs>
      <w:ind w:left="-142"/>
      <w:jc w:val="right"/>
    </w:pPr>
    <w:r>
      <w:rPr>
        <w:sz w:val="24"/>
        <w:szCs w:val="24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7B1C9B">
      <w:rPr>
        <w:rStyle w:val="Nmerodepgina"/>
        <w:sz w:val="24"/>
        <w:szCs w:val="24"/>
      </w:rPr>
      <w:t>5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1775" w14:textId="77777777" w:rsidR="00CF2917" w:rsidRDefault="00CF2917">
      <w:r>
        <w:separator/>
      </w:r>
    </w:p>
  </w:footnote>
  <w:footnote w:type="continuationSeparator" w:id="0">
    <w:p w14:paraId="7773CECB" w14:textId="77777777" w:rsidR="00CF2917" w:rsidRDefault="00CF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50"/>
        </w:tabs>
        <w:ind w:left="25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abstractNum w:abstractNumId="4" w15:restartNumberingAfterBreak="0">
    <w:nsid w:val="59DD4CC7"/>
    <w:multiLevelType w:val="multilevel"/>
    <w:tmpl w:val="6992758A"/>
    <w:lvl w:ilvl="0">
      <w:start w:val="7"/>
      <w:numFmt w:val="decimal"/>
      <w:lvlText w:val="%1"/>
      <w:lvlJc w:val="left"/>
      <w:pPr>
        <w:ind w:left="674" w:hanging="2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4" w:hanging="295"/>
        <w:jc w:val="left"/>
      </w:pPr>
      <w:rPr>
        <w:rFonts w:ascii="Arial" w:eastAsia="Arial" w:hAnsi="Arial" w:cs="Arial" w:hint="default"/>
        <w:b/>
        <w:bCs/>
        <w:spacing w:val="-1"/>
        <w:w w:val="9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424" w:hanging="2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6" w:hanging="2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2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2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2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2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6" w:hanging="295"/>
      </w:pPr>
      <w:rPr>
        <w:rFonts w:hint="default"/>
        <w:lang w:val="pt-PT" w:eastAsia="en-US" w:bidi="ar-SA"/>
      </w:rPr>
    </w:lvl>
  </w:abstractNum>
  <w:num w:numId="1" w16cid:durableId="354889568">
    <w:abstractNumId w:val="0"/>
  </w:num>
  <w:num w:numId="2" w16cid:durableId="242691964">
    <w:abstractNumId w:val="1"/>
  </w:num>
  <w:num w:numId="3" w16cid:durableId="2055999533">
    <w:abstractNumId w:val="2"/>
  </w:num>
  <w:num w:numId="4" w16cid:durableId="1527862352">
    <w:abstractNumId w:val="3"/>
  </w:num>
  <w:num w:numId="5" w16cid:durableId="757948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11"/>
    <w:rsid w:val="000375EF"/>
    <w:rsid w:val="000A02B9"/>
    <w:rsid w:val="000B5561"/>
    <w:rsid w:val="000B64D7"/>
    <w:rsid w:val="00113188"/>
    <w:rsid w:val="0011504C"/>
    <w:rsid w:val="00141D00"/>
    <w:rsid w:val="001E5C82"/>
    <w:rsid w:val="002109B5"/>
    <w:rsid w:val="00211200"/>
    <w:rsid w:val="002117FA"/>
    <w:rsid w:val="00213F11"/>
    <w:rsid w:val="00270C22"/>
    <w:rsid w:val="002A6300"/>
    <w:rsid w:val="002C4665"/>
    <w:rsid w:val="002E42B1"/>
    <w:rsid w:val="00377B3A"/>
    <w:rsid w:val="003A0D8F"/>
    <w:rsid w:val="003C23D3"/>
    <w:rsid w:val="004315FA"/>
    <w:rsid w:val="004A0997"/>
    <w:rsid w:val="004C6627"/>
    <w:rsid w:val="005E5C25"/>
    <w:rsid w:val="005F32FF"/>
    <w:rsid w:val="007433CA"/>
    <w:rsid w:val="007918F5"/>
    <w:rsid w:val="00794689"/>
    <w:rsid w:val="007A33D7"/>
    <w:rsid w:val="007B1C9B"/>
    <w:rsid w:val="007C2F88"/>
    <w:rsid w:val="00811570"/>
    <w:rsid w:val="0082099A"/>
    <w:rsid w:val="008E22D2"/>
    <w:rsid w:val="008E4E5D"/>
    <w:rsid w:val="009063E4"/>
    <w:rsid w:val="009258C2"/>
    <w:rsid w:val="00937D12"/>
    <w:rsid w:val="00957189"/>
    <w:rsid w:val="00976380"/>
    <w:rsid w:val="00976464"/>
    <w:rsid w:val="009857FC"/>
    <w:rsid w:val="00991F18"/>
    <w:rsid w:val="009A1D2C"/>
    <w:rsid w:val="00A26F3D"/>
    <w:rsid w:val="00A43AC6"/>
    <w:rsid w:val="00A6535D"/>
    <w:rsid w:val="00B2596A"/>
    <w:rsid w:val="00B6660D"/>
    <w:rsid w:val="00BD0867"/>
    <w:rsid w:val="00BE2E37"/>
    <w:rsid w:val="00C15C68"/>
    <w:rsid w:val="00C45DE9"/>
    <w:rsid w:val="00C46A20"/>
    <w:rsid w:val="00C800DE"/>
    <w:rsid w:val="00C92A26"/>
    <w:rsid w:val="00CD1581"/>
    <w:rsid w:val="00CF2917"/>
    <w:rsid w:val="00CF6071"/>
    <w:rsid w:val="00D304A0"/>
    <w:rsid w:val="00D44706"/>
    <w:rsid w:val="00D76108"/>
    <w:rsid w:val="00D84554"/>
    <w:rsid w:val="00D853B2"/>
    <w:rsid w:val="00D97C6F"/>
    <w:rsid w:val="00DA0CAB"/>
    <w:rsid w:val="00DB5412"/>
    <w:rsid w:val="00DC6F3B"/>
    <w:rsid w:val="00DE18F9"/>
    <w:rsid w:val="00DE78E8"/>
    <w:rsid w:val="00E350D5"/>
    <w:rsid w:val="00E413AC"/>
    <w:rsid w:val="00ED6967"/>
    <w:rsid w:val="00FB470E"/>
    <w:rsid w:val="00FC0C55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88002A"/>
  <w15:docId w15:val="{6CF83F6E-DC02-4463-A471-C16B4C74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355" w:hanging="355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Cs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355" w:hanging="355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B2596A"/>
    <w:rPr>
      <w:lang w:eastAsia="zh-CN"/>
    </w:rPr>
  </w:style>
  <w:style w:type="table" w:styleId="Tabelacomgrade">
    <w:name w:val="Table Grid"/>
    <w:basedOn w:val="Tabelanormal"/>
    <w:uiPriority w:val="59"/>
    <w:rsid w:val="002C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811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H\Capacita&#231;&#227;o\P.D.%20Prof.%20Port.247-novaver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P.D. Prof. Port.247-novaversão.dot</Template>
  <TotalTime>1</TotalTime>
  <Pages>5</Pages>
  <Words>1766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TIPO DE EVENTO</vt:lpstr>
    </vt:vector>
  </TitlesOfParts>
  <Company>Hewlett-Packard Company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 DE EVENTO</dc:title>
  <dc:creator>CEFETSP</dc:creator>
  <cp:lastModifiedBy>Fabio Lumertz Garcia</cp:lastModifiedBy>
  <cp:revision>3</cp:revision>
  <cp:lastPrinted>2009-08-10T15:45:00Z</cp:lastPrinted>
  <dcterms:created xsi:type="dcterms:W3CDTF">2023-07-11T17:33:00Z</dcterms:created>
  <dcterms:modified xsi:type="dcterms:W3CDTF">2023-07-11T17:34:00Z</dcterms:modified>
</cp:coreProperties>
</file>